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5ABD" w14:textId="77777777" w:rsidR="008E38FB" w:rsidRPr="006A27F6" w:rsidRDefault="008E38FB">
      <w:pPr>
        <w:spacing w:before="1" w:line="120" w:lineRule="exact"/>
        <w:rPr>
          <w:rFonts w:ascii="Arial" w:hAnsi="Arial" w:cs="Arial"/>
          <w:sz w:val="12"/>
          <w:szCs w:val="12"/>
        </w:rPr>
      </w:pPr>
    </w:p>
    <w:p w14:paraId="39E6BF2E" w14:textId="77777777" w:rsidR="008E38FB" w:rsidRPr="006A27F6" w:rsidRDefault="008E38FB" w:rsidP="006A27F6">
      <w:pPr>
        <w:spacing w:line="200" w:lineRule="exact"/>
        <w:jc w:val="center"/>
        <w:rPr>
          <w:rFonts w:ascii="Arial" w:hAnsi="Arial" w:cs="Arial"/>
          <w:b/>
          <w:sz w:val="36"/>
          <w:szCs w:val="36"/>
        </w:rPr>
      </w:pPr>
    </w:p>
    <w:p w14:paraId="64411C3A" w14:textId="77777777" w:rsidR="008E38FB" w:rsidRPr="006A27F6" w:rsidRDefault="008365E9" w:rsidP="006A27F6">
      <w:pPr>
        <w:jc w:val="center"/>
        <w:rPr>
          <w:rFonts w:ascii="Arial" w:eastAsia="Arial Black" w:hAnsi="Arial" w:cs="Arial"/>
          <w:b/>
          <w:sz w:val="36"/>
          <w:szCs w:val="36"/>
          <w:u w:val="single"/>
        </w:rPr>
      </w:pPr>
      <w:r w:rsidRPr="006A27F6">
        <w:rPr>
          <w:rFonts w:ascii="Arial" w:eastAsia="Arial Black" w:hAnsi="Arial" w:cs="Arial"/>
          <w:b/>
          <w:position w:val="2"/>
          <w:sz w:val="36"/>
          <w:szCs w:val="36"/>
          <w:u w:val="single" w:color="000000"/>
        </w:rPr>
        <w:t>RUL</w:t>
      </w:r>
      <w:r w:rsidRPr="006A27F6">
        <w:rPr>
          <w:rFonts w:ascii="Arial" w:eastAsia="Arial Black" w:hAnsi="Arial" w:cs="Arial"/>
          <w:b/>
          <w:spacing w:val="2"/>
          <w:position w:val="2"/>
          <w:sz w:val="36"/>
          <w:szCs w:val="36"/>
          <w:u w:val="single" w:color="000000"/>
        </w:rPr>
        <w:t>E</w:t>
      </w:r>
      <w:r w:rsidRPr="006A27F6">
        <w:rPr>
          <w:rFonts w:ascii="Arial" w:eastAsia="Arial Black" w:hAnsi="Arial" w:cs="Arial"/>
          <w:b/>
          <w:position w:val="2"/>
          <w:sz w:val="36"/>
          <w:szCs w:val="36"/>
          <w:u w:val="single" w:color="000000"/>
        </w:rPr>
        <w:t xml:space="preserve">S </w:t>
      </w:r>
      <w:r w:rsidRPr="006A27F6">
        <w:rPr>
          <w:rFonts w:ascii="Arial" w:eastAsia="Arial Black" w:hAnsi="Arial" w:cs="Arial"/>
          <w:b/>
          <w:spacing w:val="4"/>
          <w:position w:val="2"/>
          <w:sz w:val="36"/>
          <w:szCs w:val="36"/>
          <w:u w:val="single" w:color="000000"/>
        </w:rPr>
        <w:t>O</w:t>
      </w:r>
      <w:r w:rsidRPr="006A27F6">
        <w:rPr>
          <w:rFonts w:ascii="Arial" w:eastAsia="Arial Black" w:hAnsi="Arial" w:cs="Arial"/>
          <w:b/>
          <w:position w:val="2"/>
          <w:sz w:val="36"/>
          <w:szCs w:val="36"/>
          <w:u w:val="single" w:color="000000"/>
        </w:rPr>
        <w:t>F</w:t>
      </w:r>
      <w:r w:rsidRPr="006A27F6">
        <w:rPr>
          <w:rFonts w:ascii="Arial" w:hAnsi="Arial" w:cs="Arial"/>
          <w:b/>
          <w:spacing w:val="-4"/>
          <w:position w:val="2"/>
          <w:sz w:val="36"/>
          <w:szCs w:val="36"/>
          <w:u w:val="single" w:color="000000"/>
        </w:rPr>
        <w:t xml:space="preserve"> </w:t>
      </w:r>
      <w:r w:rsidRPr="006A27F6">
        <w:rPr>
          <w:rFonts w:ascii="Arial" w:eastAsia="Arial Black" w:hAnsi="Arial" w:cs="Arial"/>
          <w:b/>
          <w:position w:val="2"/>
          <w:sz w:val="36"/>
          <w:szCs w:val="36"/>
          <w:u w:val="single" w:color="000000"/>
        </w:rPr>
        <w:t xml:space="preserve">THE </w:t>
      </w:r>
      <w:r w:rsidRPr="006A27F6">
        <w:rPr>
          <w:rFonts w:ascii="Arial" w:eastAsia="Arial Black" w:hAnsi="Arial" w:cs="Arial"/>
          <w:b/>
          <w:w w:val="99"/>
          <w:position w:val="2"/>
          <w:sz w:val="36"/>
          <w:szCs w:val="36"/>
          <w:u w:val="single" w:color="000000"/>
        </w:rPr>
        <w:t>TE</w:t>
      </w:r>
      <w:r w:rsidRPr="006A27F6">
        <w:rPr>
          <w:rFonts w:ascii="Arial" w:eastAsia="Arial Black" w:hAnsi="Arial" w:cs="Arial"/>
          <w:b/>
          <w:spacing w:val="2"/>
          <w:w w:val="99"/>
          <w:position w:val="2"/>
          <w:sz w:val="36"/>
          <w:szCs w:val="36"/>
          <w:u w:val="single" w:color="000000"/>
        </w:rPr>
        <w:t>N</w:t>
      </w:r>
      <w:r w:rsidRPr="006A27F6">
        <w:rPr>
          <w:rFonts w:ascii="Arial" w:eastAsia="Arial Black" w:hAnsi="Arial" w:cs="Arial"/>
          <w:b/>
          <w:spacing w:val="-3"/>
          <w:w w:val="99"/>
          <w:position w:val="2"/>
          <w:sz w:val="36"/>
          <w:szCs w:val="36"/>
          <w:u w:val="single" w:color="000000"/>
        </w:rPr>
        <w:t>T</w:t>
      </w:r>
      <w:r w:rsidRPr="006A27F6">
        <w:rPr>
          <w:rFonts w:ascii="Arial" w:eastAsia="Arial Black" w:hAnsi="Arial" w:cs="Arial"/>
          <w:b/>
          <w:w w:val="99"/>
          <w:position w:val="2"/>
          <w:sz w:val="36"/>
          <w:szCs w:val="36"/>
          <w:u w:val="single" w:color="000000"/>
        </w:rPr>
        <w:t>H</w:t>
      </w:r>
      <w:r w:rsidR="006A27F6" w:rsidRPr="006A27F6">
        <w:rPr>
          <w:rFonts w:ascii="Arial" w:eastAsia="Arial Black" w:hAnsi="Arial" w:cs="Arial"/>
          <w:b/>
          <w:w w:val="99"/>
          <w:position w:val="2"/>
          <w:sz w:val="36"/>
          <w:szCs w:val="36"/>
          <w:u w:val="single" w:color="000000"/>
        </w:rPr>
        <w:t xml:space="preserve"> 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CON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G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RE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S</w:t>
      </w:r>
      <w:r w:rsidRPr="006A27F6">
        <w:rPr>
          <w:rFonts w:ascii="Arial" w:eastAsia="Arial Black" w:hAnsi="Arial" w:cs="Arial"/>
          <w:b/>
          <w:spacing w:val="-3"/>
          <w:sz w:val="36"/>
          <w:szCs w:val="36"/>
          <w:u w:val="single" w:color="000000"/>
        </w:rPr>
        <w:t>S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I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 xml:space="preserve">ONAL 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D</w:t>
      </w:r>
      <w:r w:rsidRPr="006A27F6">
        <w:rPr>
          <w:rFonts w:ascii="Arial" w:eastAsia="Arial Black" w:hAnsi="Arial" w:cs="Arial"/>
          <w:b/>
          <w:w w:val="99"/>
          <w:sz w:val="36"/>
          <w:szCs w:val="36"/>
          <w:u w:val="single" w:color="000000"/>
        </w:rPr>
        <w:t>IS</w:t>
      </w:r>
      <w:r w:rsidRPr="006A27F6">
        <w:rPr>
          <w:rFonts w:ascii="Arial" w:eastAsia="Arial Black" w:hAnsi="Arial" w:cs="Arial"/>
          <w:b/>
          <w:spacing w:val="2"/>
          <w:w w:val="99"/>
          <w:sz w:val="36"/>
          <w:szCs w:val="36"/>
          <w:u w:val="single" w:color="000000"/>
        </w:rPr>
        <w:t>T</w:t>
      </w:r>
      <w:r w:rsidRPr="006A27F6">
        <w:rPr>
          <w:rFonts w:ascii="Arial" w:eastAsia="Arial Black" w:hAnsi="Arial" w:cs="Arial"/>
          <w:b/>
          <w:spacing w:val="-3"/>
          <w:sz w:val="36"/>
          <w:szCs w:val="36"/>
          <w:u w:val="single" w:color="000000"/>
        </w:rPr>
        <w:t>R</w:t>
      </w:r>
      <w:r w:rsidRPr="006A27F6">
        <w:rPr>
          <w:rFonts w:ascii="Arial" w:eastAsia="Arial Black" w:hAnsi="Arial" w:cs="Arial"/>
          <w:b/>
          <w:spacing w:val="2"/>
          <w:w w:val="99"/>
          <w:sz w:val="36"/>
          <w:szCs w:val="36"/>
          <w:u w:val="single" w:color="000000"/>
        </w:rPr>
        <w:t>I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C</w:t>
      </w:r>
      <w:r w:rsidRPr="006A27F6">
        <w:rPr>
          <w:rFonts w:ascii="Arial" w:eastAsia="Arial Black" w:hAnsi="Arial" w:cs="Arial"/>
          <w:b/>
          <w:w w:val="99"/>
          <w:sz w:val="36"/>
          <w:szCs w:val="36"/>
          <w:u w:val="single" w:color="000000"/>
        </w:rPr>
        <w:t>T</w:t>
      </w:r>
      <w:r w:rsidRPr="006A27F6">
        <w:rPr>
          <w:rFonts w:ascii="Arial" w:hAnsi="Arial" w:cs="Arial"/>
          <w:b/>
          <w:w w:val="99"/>
          <w:sz w:val="36"/>
          <w:szCs w:val="36"/>
          <w:u w:val="single"/>
        </w:rPr>
        <w:t xml:space="preserve"> 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REPU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B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LI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C</w:t>
      </w:r>
      <w:r w:rsidRPr="006A27F6">
        <w:rPr>
          <w:rFonts w:ascii="Arial" w:eastAsia="Arial Black" w:hAnsi="Arial" w:cs="Arial"/>
          <w:b/>
          <w:spacing w:val="-3"/>
          <w:sz w:val="36"/>
          <w:szCs w:val="36"/>
          <w:u w:val="single" w:color="000000"/>
        </w:rPr>
        <w:t>A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N C</w:t>
      </w:r>
      <w:r w:rsidRPr="006A27F6">
        <w:rPr>
          <w:rFonts w:ascii="Arial" w:eastAsia="Arial Black" w:hAnsi="Arial" w:cs="Arial"/>
          <w:b/>
          <w:spacing w:val="2"/>
          <w:w w:val="99"/>
          <w:sz w:val="36"/>
          <w:szCs w:val="36"/>
          <w:u w:val="single" w:color="000000"/>
        </w:rPr>
        <w:t>O</w:t>
      </w:r>
      <w:r w:rsidRPr="006A27F6">
        <w:rPr>
          <w:rFonts w:ascii="Arial" w:eastAsia="Arial Black" w:hAnsi="Arial" w:cs="Arial"/>
          <w:b/>
          <w:sz w:val="36"/>
          <w:szCs w:val="36"/>
          <w:u w:val="single" w:color="000000"/>
        </w:rPr>
        <w:t>M</w:t>
      </w:r>
      <w:r w:rsidRPr="006A27F6">
        <w:rPr>
          <w:rFonts w:ascii="Arial" w:eastAsia="Arial Black" w:hAnsi="Arial" w:cs="Arial"/>
          <w:b/>
          <w:spacing w:val="2"/>
          <w:sz w:val="36"/>
          <w:szCs w:val="36"/>
          <w:u w:val="single" w:color="000000"/>
        </w:rPr>
        <w:t>M</w:t>
      </w:r>
      <w:r w:rsidRPr="006A27F6">
        <w:rPr>
          <w:rFonts w:ascii="Arial" w:eastAsia="Arial Black" w:hAnsi="Arial" w:cs="Arial"/>
          <w:b/>
          <w:w w:val="99"/>
          <w:sz w:val="36"/>
          <w:szCs w:val="36"/>
          <w:u w:val="single" w:color="000000"/>
        </w:rPr>
        <w:t>ITTEE</w:t>
      </w:r>
    </w:p>
    <w:p w14:paraId="30E4D914" w14:textId="77777777" w:rsidR="008E38FB" w:rsidRPr="006A27F6" w:rsidRDefault="006A27F6" w:rsidP="006A27F6">
      <w:pPr>
        <w:jc w:val="center"/>
        <w:rPr>
          <w:rFonts w:ascii="Arial" w:eastAsia="Arial Black" w:hAnsi="Arial" w:cs="Arial"/>
          <w:b/>
          <w:sz w:val="36"/>
          <w:szCs w:val="36"/>
        </w:rPr>
      </w:pPr>
      <w:r w:rsidRPr="006A27F6">
        <w:rPr>
          <w:rFonts w:ascii="Arial" w:eastAsia="Arial Black" w:hAnsi="Arial" w:cs="Arial"/>
          <w:b/>
          <w:sz w:val="36"/>
          <w:szCs w:val="36"/>
        </w:rPr>
        <w:t>2018 Rev.</w:t>
      </w:r>
    </w:p>
    <w:p w14:paraId="56689F58" w14:textId="77777777" w:rsidR="008E38FB" w:rsidRPr="006A27F6" w:rsidRDefault="008E38FB" w:rsidP="006A27F6">
      <w:pPr>
        <w:spacing w:before="7" w:line="120" w:lineRule="exact"/>
        <w:ind w:hanging="90"/>
        <w:jc w:val="center"/>
        <w:rPr>
          <w:rFonts w:ascii="Arial" w:hAnsi="Arial" w:cs="Arial"/>
          <w:b/>
          <w:sz w:val="36"/>
          <w:szCs w:val="36"/>
        </w:rPr>
      </w:pPr>
    </w:p>
    <w:p w14:paraId="06B5CCF6" w14:textId="77777777" w:rsidR="008E38FB" w:rsidRPr="006A27F6" w:rsidRDefault="008E38FB" w:rsidP="006A27F6">
      <w:pPr>
        <w:spacing w:line="200" w:lineRule="exact"/>
        <w:ind w:hanging="90"/>
        <w:jc w:val="center"/>
        <w:rPr>
          <w:rFonts w:ascii="Arial" w:hAnsi="Arial" w:cs="Arial"/>
          <w:b/>
          <w:sz w:val="36"/>
          <w:szCs w:val="36"/>
        </w:rPr>
      </w:pPr>
    </w:p>
    <w:p w14:paraId="0784B29E" w14:textId="77777777" w:rsidR="006A27F6" w:rsidRPr="006A27F6" w:rsidRDefault="006A27F6">
      <w:pPr>
        <w:spacing w:line="340" w:lineRule="exact"/>
        <w:ind w:left="3520" w:right="3524"/>
        <w:jc w:val="center"/>
        <w:rPr>
          <w:rFonts w:ascii="Arial" w:eastAsia="Arial Black" w:hAnsi="Arial" w:cs="Arial"/>
          <w:spacing w:val="-1"/>
          <w:position w:val="1"/>
          <w:sz w:val="27"/>
          <w:szCs w:val="27"/>
          <w:u w:val="single" w:color="000000"/>
        </w:rPr>
      </w:pPr>
    </w:p>
    <w:p w14:paraId="08C50230" w14:textId="77777777" w:rsidR="006A27F6" w:rsidRPr="006A27F6" w:rsidRDefault="006A27F6">
      <w:pPr>
        <w:spacing w:line="340" w:lineRule="exact"/>
        <w:ind w:left="3520" w:right="3524"/>
        <w:jc w:val="center"/>
        <w:rPr>
          <w:rFonts w:ascii="Arial" w:eastAsia="Arial Black" w:hAnsi="Arial" w:cs="Arial"/>
          <w:spacing w:val="-1"/>
          <w:position w:val="1"/>
          <w:sz w:val="27"/>
          <w:szCs w:val="27"/>
          <w:u w:val="single" w:color="000000"/>
        </w:rPr>
      </w:pPr>
    </w:p>
    <w:p w14:paraId="08F1940D" w14:textId="77777777" w:rsidR="008E38FB" w:rsidRPr="006A27F6" w:rsidRDefault="008365E9">
      <w:pPr>
        <w:spacing w:line="340" w:lineRule="exact"/>
        <w:ind w:left="3520" w:right="3524"/>
        <w:jc w:val="center"/>
        <w:rPr>
          <w:rFonts w:ascii="Arial" w:eastAsia="Arial Black" w:hAnsi="Arial" w:cs="Arial"/>
          <w:b/>
          <w:sz w:val="27"/>
          <w:szCs w:val="27"/>
        </w:rPr>
      </w:pPr>
      <w:r w:rsidRPr="006A27F6">
        <w:rPr>
          <w:rFonts w:ascii="Arial" w:eastAsia="Arial Black" w:hAnsi="Arial" w:cs="Arial"/>
          <w:b/>
          <w:spacing w:val="-1"/>
          <w:position w:val="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b/>
          <w:spacing w:val="1"/>
          <w:position w:val="1"/>
          <w:sz w:val="27"/>
          <w:szCs w:val="27"/>
          <w:u w:val="single" w:color="000000"/>
        </w:rPr>
        <w:t>R</w:t>
      </w:r>
      <w:r w:rsidRPr="006A27F6">
        <w:rPr>
          <w:rFonts w:ascii="Arial" w:eastAsia="Arial Black" w:hAnsi="Arial" w:cs="Arial"/>
          <w:b/>
          <w:spacing w:val="-1"/>
          <w:position w:val="1"/>
          <w:sz w:val="27"/>
          <w:szCs w:val="27"/>
          <w:u w:val="single" w:color="000000"/>
        </w:rPr>
        <w:t>T</w:t>
      </w:r>
      <w:r w:rsidRPr="006A27F6">
        <w:rPr>
          <w:rFonts w:ascii="Arial" w:eastAsia="Arial Black" w:hAnsi="Arial" w:cs="Arial"/>
          <w:b/>
          <w:spacing w:val="-3"/>
          <w:position w:val="1"/>
          <w:sz w:val="27"/>
          <w:szCs w:val="27"/>
          <w:u w:val="single" w:color="000000"/>
        </w:rPr>
        <w:t>I</w:t>
      </w:r>
      <w:r w:rsidRPr="006A27F6">
        <w:rPr>
          <w:rFonts w:ascii="Arial" w:eastAsia="Arial Black" w:hAnsi="Arial" w:cs="Arial"/>
          <w:b/>
          <w:spacing w:val="1"/>
          <w:position w:val="1"/>
          <w:sz w:val="27"/>
          <w:szCs w:val="27"/>
          <w:u w:val="single" w:color="000000"/>
        </w:rPr>
        <w:t>C</w:t>
      </w:r>
      <w:r w:rsidRPr="006A27F6">
        <w:rPr>
          <w:rFonts w:ascii="Arial" w:eastAsia="Arial Black" w:hAnsi="Arial" w:cs="Arial"/>
          <w:b/>
          <w:position w:val="1"/>
          <w:sz w:val="27"/>
          <w:szCs w:val="27"/>
          <w:u w:val="single" w:color="000000"/>
        </w:rPr>
        <w:t>LE</w:t>
      </w:r>
      <w:r w:rsidRPr="006A27F6">
        <w:rPr>
          <w:rFonts w:ascii="Arial" w:eastAsia="Arial Black" w:hAnsi="Arial" w:cs="Arial"/>
          <w:b/>
          <w:spacing w:val="-41"/>
          <w:position w:val="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b/>
          <w:w w:val="101"/>
          <w:position w:val="1"/>
          <w:sz w:val="27"/>
          <w:szCs w:val="27"/>
          <w:u w:val="single" w:color="000000"/>
        </w:rPr>
        <w:t>I</w:t>
      </w:r>
    </w:p>
    <w:p w14:paraId="36C97B6F" w14:textId="77777777" w:rsidR="008E38FB" w:rsidRPr="006A27F6" w:rsidRDefault="008365E9">
      <w:pPr>
        <w:spacing w:before="3"/>
        <w:ind w:left="3247" w:right="3253"/>
        <w:jc w:val="center"/>
        <w:rPr>
          <w:rFonts w:ascii="Arial" w:eastAsia="Arial Black" w:hAnsi="Arial" w:cs="Arial"/>
          <w:b/>
          <w:sz w:val="27"/>
          <w:szCs w:val="27"/>
        </w:rPr>
      </w:pP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</w:rPr>
        <w:t>MEMBE</w:t>
      </w:r>
      <w:r w:rsidRPr="006A27F6">
        <w:rPr>
          <w:rFonts w:ascii="Arial" w:eastAsia="Arial Black" w:hAnsi="Arial" w:cs="Arial"/>
          <w:b/>
          <w:spacing w:val="1"/>
          <w:w w:val="101"/>
          <w:sz w:val="27"/>
          <w:szCs w:val="27"/>
        </w:rPr>
        <w:t>R</w:t>
      </w:r>
      <w:r w:rsidRPr="006A27F6">
        <w:rPr>
          <w:rFonts w:ascii="Arial" w:eastAsia="Arial Black" w:hAnsi="Arial" w:cs="Arial"/>
          <w:b/>
          <w:spacing w:val="-3"/>
          <w:w w:val="101"/>
          <w:sz w:val="27"/>
          <w:szCs w:val="27"/>
        </w:rPr>
        <w:t>S</w:t>
      </w:r>
      <w:r w:rsidRPr="006A27F6">
        <w:rPr>
          <w:rFonts w:ascii="Arial" w:eastAsia="Arial Black" w:hAnsi="Arial" w:cs="Arial"/>
          <w:b/>
          <w:spacing w:val="3"/>
          <w:w w:val="101"/>
          <w:sz w:val="27"/>
          <w:szCs w:val="27"/>
        </w:rPr>
        <w:t>H</w:t>
      </w: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</w:rPr>
        <w:t>I</w:t>
      </w:r>
      <w:r w:rsidRPr="006A27F6">
        <w:rPr>
          <w:rFonts w:ascii="Arial" w:eastAsia="Arial Black" w:hAnsi="Arial" w:cs="Arial"/>
          <w:b/>
          <w:w w:val="101"/>
          <w:sz w:val="27"/>
          <w:szCs w:val="27"/>
        </w:rPr>
        <w:t>P</w:t>
      </w:r>
    </w:p>
    <w:p w14:paraId="6A911A74" w14:textId="77777777" w:rsidR="008E38FB" w:rsidRPr="006A27F6" w:rsidRDefault="008E38FB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5BB0B8C5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1.1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Q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FO</w:t>
      </w:r>
      <w:r w:rsidRPr="006A27F6">
        <w:rPr>
          <w:rFonts w:ascii="Arial" w:eastAsia="Arial" w:hAnsi="Arial" w:cs="Arial"/>
          <w:b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2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IN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P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Y</w:t>
      </w:r>
      <w:r w:rsidRPr="006A27F6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25AD353C" w14:textId="686806D8" w:rsidR="008E38FB" w:rsidRPr="007E22CC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qu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ia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o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4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</w:t>
      </w:r>
      <w:r w:rsidRPr="007E22CC">
        <w:rPr>
          <w:rFonts w:ascii="Arial" w:eastAsia="Arial" w:hAnsi="Arial" w:cs="Arial"/>
          <w:sz w:val="22"/>
          <w:szCs w:val="22"/>
        </w:rPr>
        <w:t>rd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h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 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1"/>
          <w:sz w:val="22"/>
          <w:szCs w:val="22"/>
        </w:rPr>
        <w:t>ec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3"/>
          <w:sz w:val="22"/>
          <w:szCs w:val="22"/>
        </w:rPr>
        <w:t>s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th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po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pa</w:t>
      </w:r>
      <w:r w:rsidRPr="007E22CC">
        <w:rPr>
          <w:rFonts w:ascii="Arial" w:eastAsia="Arial" w:hAnsi="Arial" w:cs="Arial"/>
          <w:sz w:val="22"/>
          <w:szCs w:val="22"/>
        </w:rPr>
        <w:t>te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="00B03D84" w:rsidRPr="007E22CC">
        <w:rPr>
          <w:rFonts w:ascii="Arial" w:eastAsia="Arial" w:hAnsi="Arial" w:cs="Arial"/>
          <w:sz w:val="22"/>
          <w:szCs w:val="22"/>
        </w:rPr>
        <w:t>j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="00B03D84" w:rsidRPr="007E22CC">
        <w:rPr>
          <w:rFonts w:ascii="Arial" w:eastAsia="Arial" w:hAnsi="Arial" w:cs="Arial"/>
          <w:spacing w:val="-4"/>
          <w:sz w:val="22"/>
          <w:szCs w:val="22"/>
        </w:rPr>
        <w:t>d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B03D84" w:rsidRPr="007E22CC">
        <w:rPr>
          <w:rFonts w:ascii="Arial" w:eastAsia="Arial" w:hAnsi="Arial" w:cs="Arial"/>
          <w:sz w:val="22"/>
          <w:szCs w:val="22"/>
        </w:rPr>
        <w:t>ti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s </w:t>
      </w:r>
      <w:r w:rsidR="00B03D84" w:rsidRPr="007E22CC">
        <w:rPr>
          <w:rFonts w:ascii="Arial" w:eastAsia="Arial" w:hAnsi="Arial" w:cs="Arial"/>
          <w:spacing w:val="6"/>
          <w:sz w:val="22"/>
          <w:szCs w:val="22"/>
        </w:rPr>
        <w:t>as</w:t>
      </w:r>
      <w:r w:rsidRPr="007E22C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ber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s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of</w:t>
      </w:r>
      <w:r w:rsidRPr="007E22C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="00B03D84" w:rsidRPr="007E22CC">
        <w:rPr>
          <w:rFonts w:ascii="Arial" w:eastAsia="Arial" w:hAnsi="Arial" w:cs="Arial"/>
          <w:sz w:val="22"/>
          <w:szCs w:val="22"/>
        </w:rPr>
        <w:t>li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B03D84" w:rsidRPr="007E22CC">
        <w:rPr>
          <w:rFonts w:ascii="Arial" w:eastAsia="Arial" w:hAnsi="Arial" w:cs="Arial"/>
          <w:sz w:val="22"/>
          <w:szCs w:val="22"/>
        </w:rPr>
        <w:t>n Party</w:t>
      </w:r>
      <w:r w:rsidRPr="007E22C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its</w:t>
      </w:r>
      <w:r w:rsidRPr="007E22C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nv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en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="00B03D84" w:rsidRPr="007E22CC">
        <w:rPr>
          <w:rFonts w:ascii="Arial" w:eastAsia="Arial" w:hAnsi="Arial" w:cs="Arial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s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or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gs</w:t>
      </w:r>
      <w:r w:rsidRPr="007E22CC">
        <w:rPr>
          <w:rFonts w:ascii="Arial" w:eastAsia="Arial" w:hAnsi="Arial" w:cs="Arial"/>
          <w:sz w:val="22"/>
          <w:szCs w:val="22"/>
        </w:rPr>
        <w:t xml:space="preserve">.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4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es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B03D84" w:rsidRPr="007E22CC">
        <w:rPr>
          <w:rFonts w:ascii="Arial" w:eastAsia="Arial" w:hAnsi="Arial" w:cs="Arial"/>
          <w:sz w:val="22"/>
          <w:szCs w:val="22"/>
        </w:rPr>
        <w:t>t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="00B03D84" w:rsidRPr="007E22CC">
        <w:rPr>
          <w:rFonts w:ascii="Arial" w:eastAsia="Arial" w:hAnsi="Arial" w:cs="Arial"/>
          <w:sz w:val="22"/>
          <w:szCs w:val="22"/>
        </w:rPr>
        <w:t>s in</w:t>
      </w:r>
      <w:r w:rsidRPr="007E22C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="00B03D84"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z w:val="22"/>
          <w:szCs w:val="22"/>
        </w:rPr>
        <w:t>t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, </w:t>
      </w:r>
      <w:r w:rsidR="00B03D84" w:rsidRPr="007E22CC">
        <w:rPr>
          <w:rFonts w:ascii="Arial" w:eastAsia="Arial" w:hAnsi="Arial" w:cs="Arial"/>
          <w:spacing w:val="7"/>
          <w:sz w:val="22"/>
          <w:szCs w:val="22"/>
        </w:rPr>
        <w:t>shall</w:t>
      </w:r>
      <w:r w:rsidRPr="007E22C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="00B03D84"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mb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rs </w:t>
      </w:r>
      <w:r w:rsidR="00B03D84" w:rsidRPr="007E22CC">
        <w:rPr>
          <w:rFonts w:ascii="Arial" w:eastAsia="Arial" w:hAnsi="Arial" w:cs="Arial"/>
          <w:spacing w:val="4"/>
          <w:sz w:val="22"/>
          <w:szCs w:val="22"/>
        </w:rPr>
        <w:t>of</w:t>
      </w:r>
      <w:r w:rsidRPr="007E22C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pu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b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 xml:space="preserve">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z w:val="22"/>
          <w:szCs w:val="22"/>
        </w:rPr>
        <w:t xml:space="preserve">,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ed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ha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qu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vo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ec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vo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rs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g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00E00635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2D5AD6B4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1.2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P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UB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1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Q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10EB7AC1" w14:textId="4CD026A9" w:rsidR="008E38FB" w:rsidRPr="007E22CC" w:rsidRDefault="008365E9">
      <w:pPr>
        <w:spacing w:before="8" w:line="245" w:lineRule="auto"/>
        <w:ind w:left="813" w:right="80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qu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4"/>
          <w:sz w:val="22"/>
          <w:szCs w:val="22"/>
        </w:rPr>
        <w:t>h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p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ar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="00B03D84" w:rsidRPr="007E22CC">
        <w:rPr>
          <w:rFonts w:ascii="Arial" w:eastAsia="Arial" w:hAnsi="Arial" w:cs="Arial"/>
          <w:sz w:val="22"/>
          <w:szCs w:val="22"/>
        </w:rPr>
        <w:t>l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="00B03D84" w:rsidRPr="007E22CC">
        <w:rPr>
          <w:rFonts w:ascii="Arial" w:eastAsia="Arial" w:hAnsi="Arial" w:cs="Arial"/>
          <w:spacing w:val="-4"/>
          <w:sz w:val="22"/>
          <w:szCs w:val="22"/>
        </w:rPr>
        <w:t>h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d </w:t>
      </w:r>
      <w:r w:rsidR="00B03D84" w:rsidRPr="007E22CC">
        <w:rPr>
          <w:rFonts w:ascii="Arial" w:eastAsia="Arial" w:hAnsi="Arial" w:cs="Arial"/>
          <w:spacing w:val="15"/>
          <w:sz w:val="22"/>
          <w:szCs w:val="22"/>
        </w:rPr>
        <w:t>in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all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official</w:t>
      </w:r>
      <w:r w:rsidRPr="007E22CC">
        <w:rPr>
          <w:rFonts w:ascii="Arial" w:eastAsia="Arial" w:hAnsi="Arial" w:cs="Arial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5"/>
          <w:sz w:val="22"/>
          <w:szCs w:val="22"/>
        </w:rPr>
        <w:t>f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 xml:space="preserve">r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4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ns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3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ea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="00B4518F">
        <w:rPr>
          <w:rFonts w:ascii="Arial" w:eastAsia="Arial" w:hAnsi="Arial" w:cs="Arial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sua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ub</w:t>
      </w:r>
      <w:r w:rsidRPr="007E22CC">
        <w:rPr>
          <w:rFonts w:ascii="Arial" w:eastAsia="Arial" w:hAnsi="Arial" w:cs="Arial"/>
          <w:sz w:val="22"/>
          <w:szCs w:val="22"/>
        </w:rPr>
        <w:t>li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N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ve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34D10868" w14:textId="77777777" w:rsidR="008E38FB" w:rsidRPr="007E22CC" w:rsidRDefault="008E38F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523C4826" w14:textId="77777777" w:rsidR="008E38FB" w:rsidRPr="006A27F6" w:rsidRDefault="008365E9">
      <w:pPr>
        <w:ind w:left="3465" w:right="3473"/>
        <w:jc w:val="center"/>
        <w:rPr>
          <w:rFonts w:ascii="Arial" w:eastAsia="Arial Black" w:hAnsi="Arial" w:cs="Arial"/>
          <w:b/>
          <w:sz w:val="27"/>
          <w:szCs w:val="27"/>
        </w:rPr>
      </w:pPr>
      <w:r w:rsidRPr="006A27F6">
        <w:rPr>
          <w:rFonts w:ascii="Arial" w:eastAsia="Arial Black" w:hAnsi="Arial" w:cs="Arial"/>
          <w:b/>
          <w:spacing w:val="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b/>
          <w:spacing w:val="-1"/>
          <w:sz w:val="27"/>
          <w:szCs w:val="27"/>
          <w:u w:val="single" w:color="000000"/>
        </w:rPr>
        <w:t>RTI</w:t>
      </w:r>
      <w:r w:rsidRPr="006A27F6">
        <w:rPr>
          <w:rFonts w:ascii="Arial" w:eastAsia="Arial Black" w:hAnsi="Arial" w:cs="Arial"/>
          <w:b/>
          <w:spacing w:val="1"/>
          <w:sz w:val="27"/>
          <w:szCs w:val="27"/>
          <w:u w:val="single" w:color="000000"/>
        </w:rPr>
        <w:t>C</w:t>
      </w:r>
      <w:r w:rsidRPr="006A27F6">
        <w:rPr>
          <w:rFonts w:ascii="Arial" w:eastAsia="Arial Black" w:hAnsi="Arial" w:cs="Arial"/>
          <w:b/>
          <w:spacing w:val="-2"/>
          <w:sz w:val="27"/>
          <w:szCs w:val="27"/>
          <w:u w:val="single" w:color="000000"/>
        </w:rPr>
        <w:t>L</w:t>
      </w:r>
      <w:r w:rsidRPr="006A27F6">
        <w:rPr>
          <w:rFonts w:ascii="Arial" w:eastAsia="Arial Black" w:hAnsi="Arial" w:cs="Arial"/>
          <w:b/>
          <w:sz w:val="27"/>
          <w:szCs w:val="27"/>
          <w:u w:val="single" w:color="000000"/>
        </w:rPr>
        <w:t>E</w:t>
      </w:r>
      <w:r w:rsidRPr="006A27F6">
        <w:rPr>
          <w:rFonts w:ascii="Arial" w:eastAsia="Arial Black" w:hAnsi="Arial" w:cs="Arial"/>
          <w:b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  <w:u w:val="single" w:color="000000"/>
        </w:rPr>
        <w:t>I</w:t>
      </w:r>
      <w:r w:rsidRPr="006A27F6">
        <w:rPr>
          <w:rFonts w:ascii="Arial" w:eastAsia="Arial Black" w:hAnsi="Arial" w:cs="Arial"/>
          <w:b/>
          <w:w w:val="101"/>
          <w:sz w:val="27"/>
          <w:szCs w:val="27"/>
          <w:u w:val="single" w:color="000000"/>
        </w:rPr>
        <w:t>I</w:t>
      </w:r>
    </w:p>
    <w:p w14:paraId="6DA8AB23" w14:textId="77777777" w:rsidR="008E38FB" w:rsidRPr="006A27F6" w:rsidRDefault="008365E9">
      <w:pPr>
        <w:spacing w:before="1"/>
        <w:ind w:left="1574" w:right="1580"/>
        <w:jc w:val="center"/>
        <w:rPr>
          <w:rFonts w:ascii="Arial" w:eastAsia="Arial Black" w:hAnsi="Arial" w:cs="Arial"/>
          <w:b/>
          <w:sz w:val="27"/>
          <w:szCs w:val="27"/>
        </w:rPr>
      </w:pPr>
      <w:r w:rsidRPr="006A27F6">
        <w:rPr>
          <w:rFonts w:ascii="Arial" w:eastAsia="Arial Black" w:hAnsi="Arial" w:cs="Arial"/>
          <w:b/>
          <w:spacing w:val="-1"/>
          <w:sz w:val="27"/>
          <w:szCs w:val="27"/>
        </w:rPr>
        <w:t>S</w:t>
      </w:r>
      <w:r w:rsidRPr="006A27F6">
        <w:rPr>
          <w:rFonts w:ascii="Arial" w:eastAsia="Arial Black" w:hAnsi="Arial" w:cs="Arial"/>
          <w:b/>
          <w:spacing w:val="-3"/>
          <w:sz w:val="27"/>
          <w:szCs w:val="27"/>
        </w:rPr>
        <w:t>T</w:t>
      </w:r>
      <w:r w:rsidRPr="006A27F6">
        <w:rPr>
          <w:rFonts w:ascii="Arial" w:eastAsia="Arial Black" w:hAnsi="Arial" w:cs="Arial"/>
          <w:b/>
          <w:spacing w:val="1"/>
          <w:sz w:val="27"/>
          <w:szCs w:val="27"/>
        </w:rPr>
        <w:t>A</w:t>
      </w:r>
      <w:r w:rsidRPr="006A27F6">
        <w:rPr>
          <w:rFonts w:ascii="Arial" w:eastAsia="Arial Black" w:hAnsi="Arial" w:cs="Arial"/>
          <w:b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b/>
          <w:sz w:val="27"/>
          <w:szCs w:val="27"/>
        </w:rPr>
        <w:t>E</w:t>
      </w:r>
      <w:r w:rsidRPr="006A27F6">
        <w:rPr>
          <w:rFonts w:ascii="Arial" w:hAnsi="Arial" w:cs="Arial"/>
          <w:b/>
          <w:spacing w:val="3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b/>
          <w:spacing w:val="1"/>
          <w:sz w:val="27"/>
          <w:szCs w:val="27"/>
        </w:rPr>
        <w:t>A</w:t>
      </w:r>
      <w:r w:rsidRPr="006A27F6">
        <w:rPr>
          <w:rFonts w:ascii="Arial" w:eastAsia="Arial Black" w:hAnsi="Arial" w:cs="Arial"/>
          <w:b/>
          <w:sz w:val="27"/>
          <w:szCs w:val="27"/>
        </w:rPr>
        <w:t>ND</w:t>
      </w:r>
      <w:r w:rsidRPr="006A27F6">
        <w:rPr>
          <w:rFonts w:ascii="Arial" w:hAnsi="Arial" w:cs="Arial"/>
          <w:b/>
          <w:spacing w:val="3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b/>
          <w:spacing w:val="1"/>
          <w:sz w:val="27"/>
          <w:szCs w:val="27"/>
        </w:rPr>
        <w:t>D</w:t>
      </w:r>
      <w:r w:rsidRPr="006A27F6">
        <w:rPr>
          <w:rFonts w:ascii="Arial" w:eastAsia="Arial Black" w:hAnsi="Arial" w:cs="Arial"/>
          <w:b/>
          <w:spacing w:val="-3"/>
          <w:sz w:val="27"/>
          <w:szCs w:val="27"/>
        </w:rPr>
        <w:t>I</w:t>
      </w:r>
      <w:r w:rsidRPr="006A27F6">
        <w:rPr>
          <w:rFonts w:ascii="Arial" w:eastAsia="Arial Black" w:hAnsi="Arial" w:cs="Arial"/>
          <w:b/>
          <w:spacing w:val="-1"/>
          <w:sz w:val="27"/>
          <w:szCs w:val="27"/>
        </w:rPr>
        <w:t>STRI</w:t>
      </w:r>
      <w:r w:rsidRPr="006A27F6">
        <w:rPr>
          <w:rFonts w:ascii="Arial" w:eastAsia="Arial Black" w:hAnsi="Arial" w:cs="Arial"/>
          <w:b/>
          <w:spacing w:val="1"/>
          <w:sz w:val="27"/>
          <w:szCs w:val="27"/>
        </w:rPr>
        <w:t>C</w:t>
      </w:r>
      <w:r w:rsidRPr="006A27F6">
        <w:rPr>
          <w:rFonts w:ascii="Arial" w:eastAsia="Arial Black" w:hAnsi="Arial" w:cs="Arial"/>
          <w:b/>
          <w:sz w:val="27"/>
          <w:szCs w:val="27"/>
        </w:rPr>
        <w:t>T</w:t>
      </w:r>
      <w:r w:rsidRPr="006A27F6">
        <w:rPr>
          <w:rFonts w:ascii="Arial" w:hAnsi="Arial" w:cs="Arial"/>
          <w:b/>
          <w:spacing w:val="37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</w:rPr>
        <w:t>C</w:t>
      </w:r>
      <w:r w:rsidRPr="006A27F6">
        <w:rPr>
          <w:rFonts w:ascii="Arial" w:eastAsia="Arial Black" w:hAnsi="Arial" w:cs="Arial"/>
          <w:b/>
          <w:w w:val="101"/>
          <w:sz w:val="27"/>
          <w:szCs w:val="27"/>
        </w:rPr>
        <w:t>O</w:t>
      </w:r>
      <w:r w:rsidRPr="006A27F6">
        <w:rPr>
          <w:rFonts w:ascii="Arial" w:eastAsia="Arial Black" w:hAnsi="Arial" w:cs="Arial"/>
          <w:b/>
          <w:spacing w:val="1"/>
          <w:w w:val="101"/>
          <w:sz w:val="27"/>
          <w:szCs w:val="27"/>
        </w:rPr>
        <w:t>M</w:t>
      </w: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</w:rPr>
        <w:t>M</w:t>
      </w:r>
      <w:r w:rsidRPr="006A27F6">
        <w:rPr>
          <w:rFonts w:ascii="Arial" w:eastAsia="Arial Black" w:hAnsi="Arial" w:cs="Arial"/>
          <w:b/>
          <w:spacing w:val="-3"/>
          <w:w w:val="101"/>
          <w:sz w:val="27"/>
          <w:szCs w:val="27"/>
        </w:rPr>
        <w:t>I</w:t>
      </w:r>
      <w:r w:rsidRPr="006A27F6">
        <w:rPr>
          <w:rFonts w:ascii="Arial" w:eastAsia="Arial Black" w:hAnsi="Arial" w:cs="Arial"/>
          <w:b/>
          <w:spacing w:val="2"/>
          <w:w w:val="101"/>
          <w:sz w:val="27"/>
          <w:szCs w:val="27"/>
        </w:rPr>
        <w:t>T</w:t>
      </w:r>
      <w:r w:rsidRPr="006A27F6">
        <w:rPr>
          <w:rFonts w:ascii="Arial" w:eastAsia="Arial Black" w:hAnsi="Arial" w:cs="Arial"/>
          <w:b/>
          <w:spacing w:val="-1"/>
          <w:w w:val="101"/>
          <w:sz w:val="27"/>
          <w:szCs w:val="27"/>
        </w:rPr>
        <w:t>TE</w:t>
      </w:r>
      <w:r w:rsidRPr="006A27F6">
        <w:rPr>
          <w:rFonts w:ascii="Arial" w:eastAsia="Arial Black" w:hAnsi="Arial" w:cs="Arial"/>
          <w:b/>
          <w:spacing w:val="-3"/>
          <w:w w:val="101"/>
          <w:sz w:val="27"/>
          <w:szCs w:val="27"/>
        </w:rPr>
        <w:t>E</w:t>
      </w:r>
      <w:r w:rsidRPr="006A27F6">
        <w:rPr>
          <w:rFonts w:ascii="Arial" w:eastAsia="Arial Black" w:hAnsi="Arial" w:cs="Arial"/>
          <w:b/>
          <w:w w:val="101"/>
          <w:sz w:val="27"/>
          <w:szCs w:val="27"/>
        </w:rPr>
        <w:t>S</w:t>
      </w:r>
    </w:p>
    <w:p w14:paraId="7ABA5140" w14:textId="77777777" w:rsidR="008E38FB" w:rsidRPr="006A27F6" w:rsidRDefault="008E38FB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58CC080C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2.1     </w:t>
      </w:r>
      <w:r w:rsidRPr="006A27F6">
        <w:rPr>
          <w:rFonts w:ascii="Arial" w:eastAsia="Arial" w:hAnsi="Arial" w:cs="Arial"/>
          <w:b/>
          <w:spacing w:val="3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z w:val="23"/>
          <w:szCs w:val="23"/>
        </w:rPr>
        <w:t>IS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EE</w:t>
      </w:r>
    </w:p>
    <w:p w14:paraId="265DA1AF" w14:textId="77777777" w:rsidR="008E38FB" w:rsidRPr="007E22CC" w:rsidRDefault="008365E9">
      <w:pPr>
        <w:spacing w:before="8" w:line="244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="00A50CD2">
        <w:rPr>
          <w:rFonts w:ascii="Arial" w:eastAsia="Arial" w:hAnsi="Arial" w:cs="Arial"/>
          <w:b/>
          <w:sz w:val="22"/>
          <w:szCs w:val="22"/>
        </w:rPr>
        <w:t xml:space="preserve"> 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he</w:t>
      </w:r>
      <w:r w:rsidRPr="007E22CC">
        <w:rPr>
          <w:rFonts w:ascii="Arial" w:eastAsia="Arial" w:hAnsi="Arial" w:cs="Arial"/>
          <w:sz w:val="22"/>
          <w:szCs w:val="22"/>
        </w:rPr>
        <w:t>re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 xml:space="preserve">a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5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ff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4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ly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k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“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en</w:t>
      </w:r>
      <w:r w:rsidRPr="007E22CC">
        <w:rPr>
          <w:rFonts w:ascii="Arial" w:eastAsia="Arial" w:hAnsi="Arial" w:cs="Arial"/>
          <w:sz w:val="22"/>
          <w:szCs w:val="22"/>
        </w:rPr>
        <w:t>th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g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es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l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li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ee</w:t>
      </w:r>
      <w:r w:rsidRPr="007E22CC">
        <w:rPr>
          <w:rFonts w:ascii="Arial" w:eastAsia="Arial" w:hAnsi="Arial" w:cs="Arial"/>
          <w:sz w:val="22"/>
          <w:szCs w:val="22"/>
        </w:rPr>
        <w:t>”,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(t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“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”</w:t>
      </w:r>
      <w:r w:rsidRPr="007E22CC">
        <w:rPr>
          <w:rFonts w:ascii="Arial" w:eastAsia="Arial" w:hAnsi="Arial" w:cs="Arial"/>
          <w:sz w:val="22"/>
          <w:szCs w:val="22"/>
        </w:rPr>
        <w:t>),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h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ha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b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gov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pu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li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rim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1"/>
          <w:sz w:val="22"/>
          <w:szCs w:val="22"/>
        </w:rPr>
        <w:t>w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4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ns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71106A92" w14:textId="77777777" w:rsidR="008E38FB" w:rsidRPr="007E22CC" w:rsidRDefault="008E38FB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14:paraId="1DD5657E" w14:textId="77777777" w:rsidR="008E38FB" w:rsidRPr="007E22CC" w:rsidRDefault="008365E9">
      <w:pPr>
        <w:spacing w:line="244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="006A27F6" w:rsidRPr="007E22CC">
        <w:rPr>
          <w:rFonts w:ascii="Arial" w:eastAsia="Arial" w:hAnsi="Arial" w:cs="Arial"/>
          <w:b/>
          <w:sz w:val="22"/>
          <w:szCs w:val="22"/>
        </w:rPr>
        <w:tab/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he</w:t>
      </w:r>
      <w:r w:rsidRPr="007E22CC">
        <w:rPr>
          <w:rFonts w:ascii="Arial" w:eastAsia="Arial" w:hAnsi="Arial" w:cs="Arial"/>
          <w:sz w:val="22"/>
          <w:szCs w:val="22"/>
        </w:rPr>
        <w:t>re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ha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 xml:space="preserve">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Ex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w w:val="102"/>
          <w:sz w:val="22"/>
          <w:szCs w:val="22"/>
        </w:rPr>
        <w:t>w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o tr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sa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ad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4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us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 xml:space="preserve">o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es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f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ee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1EA34F65" w14:textId="77777777" w:rsidR="008E38FB" w:rsidRPr="007E22CC" w:rsidRDefault="008E38FB">
      <w:pPr>
        <w:spacing w:before="8" w:line="260" w:lineRule="exact"/>
        <w:rPr>
          <w:rFonts w:ascii="Arial" w:hAnsi="Arial" w:cs="Arial"/>
          <w:sz w:val="22"/>
          <w:szCs w:val="22"/>
        </w:rPr>
      </w:pPr>
    </w:p>
    <w:p w14:paraId="7A298724" w14:textId="77777777" w:rsidR="006A27F6" w:rsidRPr="007E22CC" w:rsidRDefault="008365E9">
      <w:pPr>
        <w:spacing w:line="244" w:lineRule="auto"/>
        <w:ind w:left="1514" w:right="78" w:hanging="701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  <w:r w:rsidRPr="007E22C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n </w:t>
      </w:r>
      <w:r w:rsidR="00B03D84" w:rsidRPr="007E22CC">
        <w:rPr>
          <w:rFonts w:ascii="Arial" w:eastAsia="Arial" w:hAnsi="Arial" w:cs="Arial"/>
          <w:spacing w:val="7"/>
          <w:sz w:val="22"/>
          <w:szCs w:val="22"/>
        </w:rPr>
        <w:t>written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0"/>
          <w:sz w:val="22"/>
          <w:szCs w:val="22"/>
        </w:rPr>
        <w:t>notice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7"/>
          <w:sz w:val="22"/>
          <w:szCs w:val="22"/>
        </w:rPr>
        <w:t>mailed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, </w:t>
      </w:r>
      <w:r w:rsidR="00B03D84" w:rsidRPr="007E22CC">
        <w:rPr>
          <w:rFonts w:ascii="Arial" w:eastAsia="Arial" w:hAnsi="Arial" w:cs="Arial"/>
          <w:spacing w:val="11"/>
          <w:sz w:val="22"/>
          <w:szCs w:val="22"/>
        </w:rPr>
        <w:t>faxed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, </w:t>
      </w:r>
      <w:r w:rsidR="00B03D84" w:rsidRPr="007E22CC">
        <w:rPr>
          <w:rFonts w:ascii="Arial" w:eastAsia="Arial" w:hAnsi="Arial" w:cs="Arial"/>
          <w:spacing w:val="9"/>
          <w:sz w:val="22"/>
          <w:szCs w:val="22"/>
        </w:rPr>
        <w:t>or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sent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6"/>
          <w:sz w:val="22"/>
          <w:szCs w:val="22"/>
        </w:rPr>
        <w:t>by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written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ic</w:t>
      </w:r>
      <w:r w:rsidRPr="007E22C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un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B03D84" w:rsidRPr="007E22CC">
        <w:rPr>
          <w:rFonts w:ascii="Arial" w:eastAsia="Arial" w:hAnsi="Arial" w:cs="Arial"/>
          <w:sz w:val="22"/>
          <w:szCs w:val="22"/>
        </w:rPr>
        <w:t>t</w:t>
      </w:r>
      <w:r w:rsidR="00B03D84"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z w:val="22"/>
          <w:szCs w:val="22"/>
        </w:rPr>
        <w:t>ten</w:t>
      </w:r>
      <w:r w:rsidR="0058571E" w:rsidRPr="00B03D84">
        <w:rPr>
          <w:rFonts w:ascii="Arial" w:eastAsia="Arial" w:hAnsi="Arial" w:cs="Arial"/>
          <w:color w:val="1D1B11" w:themeColor="background2" w:themeShade="1A"/>
          <w:sz w:val="22"/>
          <w:szCs w:val="22"/>
          <w:highlight w:val="yellow"/>
        </w:rPr>
        <w:t xml:space="preserve"> </w:t>
      </w:r>
      <w:r w:rsidR="0058571E" w:rsidRPr="00E914BB">
        <w:rPr>
          <w:rFonts w:ascii="Arial" w:eastAsia="Arial" w:hAnsi="Arial" w:cs="Arial"/>
          <w:color w:val="1D1B11" w:themeColor="background2" w:themeShade="1A"/>
          <w:sz w:val="22"/>
          <w:szCs w:val="22"/>
        </w:rPr>
        <w:t xml:space="preserve">(10) </w:t>
      </w:r>
      <w:r w:rsidR="006A27F6" w:rsidRPr="00E914BB">
        <w:rPr>
          <w:rFonts w:ascii="Arial" w:eastAsia="Arial" w:hAnsi="Arial" w:cs="Arial"/>
          <w:color w:val="1D1B11" w:themeColor="background2" w:themeShade="1A"/>
          <w:sz w:val="22"/>
          <w:szCs w:val="22"/>
        </w:rPr>
        <w:t xml:space="preserve">days </w:t>
      </w:r>
      <w:r w:rsidR="0058571E" w:rsidRPr="00E914BB">
        <w:rPr>
          <w:rFonts w:ascii="Arial" w:eastAsia="Arial" w:hAnsi="Arial" w:cs="Arial"/>
          <w:color w:val="1D1B11" w:themeColor="background2" w:themeShade="1A"/>
          <w:sz w:val="22"/>
          <w:szCs w:val="22"/>
        </w:rPr>
        <w:t>in advance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ll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man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9B0D4D"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z w:val="22"/>
          <w:szCs w:val="22"/>
        </w:rPr>
        <w:t>t</w:t>
      </w:r>
      <w:r w:rsidRPr="00E914BB">
        <w:rPr>
          <w:rFonts w:ascii="Arial" w:eastAsia="Arial" w:hAnsi="Arial" w:cs="Arial"/>
          <w:spacing w:val="1"/>
          <w:sz w:val="22"/>
          <w:szCs w:val="22"/>
        </w:rPr>
        <w:t>h</w:t>
      </w:r>
      <w:r w:rsidRPr="00E914BB">
        <w:rPr>
          <w:rFonts w:ascii="Arial" w:eastAsia="Arial" w:hAnsi="Arial" w:cs="Arial"/>
          <w:sz w:val="22"/>
          <w:szCs w:val="22"/>
        </w:rPr>
        <w:t>ird</w:t>
      </w:r>
      <w:r w:rsidRPr="00E914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z w:val="22"/>
          <w:szCs w:val="22"/>
        </w:rPr>
        <w:t>(</w:t>
      </w:r>
      <w:r w:rsidRPr="00E914BB">
        <w:rPr>
          <w:rFonts w:ascii="Arial" w:eastAsia="Arial" w:hAnsi="Arial" w:cs="Arial"/>
          <w:spacing w:val="-2"/>
          <w:sz w:val="22"/>
          <w:szCs w:val="22"/>
        </w:rPr>
        <w:t>1</w:t>
      </w:r>
      <w:r w:rsidRPr="00E914BB">
        <w:rPr>
          <w:rFonts w:ascii="Arial" w:eastAsia="Arial" w:hAnsi="Arial" w:cs="Arial"/>
          <w:spacing w:val="3"/>
          <w:sz w:val="22"/>
          <w:szCs w:val="22"/>
        </w:rPr>
        <w:t>/</w:t>
      </w:r>
      <w:r w:rsidRPr="00E914BB">
        <w:rPr>
          <w:rFonts w:ascii="Arial" w:eastAsia="Arial" w:hAnsi="Arial" w:cs="Arial"/>
          <w:spacing w:val="-4"/>
          <w:sz w:val="22"/>
          <w:szCs w:val="22"/>
        </w:rPr>
        <w:t>3</w:t>
      </w:r>
      <w:r w:rsidRPr="00E914BB">
        <w:rPr>
          <w:rFonts w:ascii="Arial" w:eastAsia="Arial" w:hAnsi="Arial" w:cs="Arial"/>
          <w:sz w:val="22"/>
          <w:szCs w:val="22"/>
        </w:rPr>
        <w:t>)</w:t>
      </w:r>
      <w:r w:rsidRPr="00E914B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pacing w:val="-2"/>
          <w:sz w:val="22"/>
          <w:szCs w:val="22"/>
        </w:rPr>
        <w:t>o</w:t>
      </w:r>
      <w:r w:rsidRPr="00E914BB">
        <w:rPr>
          <w:rFonts w:ascii="Arial" w:eastAsia="Arial" w:hAnsi="Arial" w:cs="Arial"/>
          <w:sz w:val="22"/>
          <w:szCs w:val="22"/>
        </w:rPr>
        <w:t>f</w:t>
      </w:r>
      <w:r w:rsidRPr="00E914BB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E914BB">
        <w:rPr>
          <w:rFonts w:ascii="Arial" w:eastAsia="Arial" w:hAnsi="Arial" w:cs="Arial"/>
          <w:spacing w:val="-2"/>
          <w:sz w:val="22"/>
          <w:szCs w:val="22"/>
        </w:rPr>
        <w:t>h</w:t>
      </w:r>
      <w:r w:rsidRPr="00E914BB">
        <w:rPr>
          <w:rFonts w:ascii="Arial" w:eastAsia="Arial" w:hAnsi="Arial" w:cs="Arial"/>
          <w:sz w:val="22"/>
          <w:szCs w:val="22"/>
        </w:rPr>
        <w:t>e</w:t>
      </w:r>
      <w:r w:rsidRPr="00E914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pacing w:val="3"/>
          <w:sz w:val="22"/>
          <w:szCs w:val="22"/>
        </w:rPr>
        <w:t>m</w:t>
      </w:r>
      <w:r w:rsidRPr="00E914BB">
        <w:rPr>
          <w:rFonts w:ascii="Arial" w:eastAsia="Arial" w:hAnsi="Arial" w:cs="Arial"/>
          <w:spacing w:val="-2"/>
          <w:sz w:val="22"/>
          <w:szCs w:val="22"/>
        </w:rPr>
        <w:t>e</w:t>
      </w:r>
      <w:r w:rsidRPr="00E914BB">
        <w:rPr>
          <w:rFonts w:ascii="Arial" w:eastAsia="Arial" w:hAnsi="Arial" w:cs="Arial"/>
          <w:spacing w:val="1"/>
          <w:sz w:val="22"/>
          <w:szCs w:val="22"/>
        </w:rPr>
        <w:t>m</w:t>
      </w:r>
      <w:r w:rsidRPr="00E914BB">
        <w:rPr>
          <w:rFonts w:ascii="Arial" w:eastAsia="Arial" w:hAnsi="Arial" w:cs="Arial"/>
          <w:spacing w:val="-2"/>
          <w:sz w:val="22"/>
          <w:szCs w:val="22"/>
        </w:rPr>
        <w:t>b</w:t>
      </w:r>
      <w:r w:rsidRPr="00E914BB">
        <w:rPr>
          <w:rFonts w:ascii="Arial" w:eastAsia="Arial" w:hAnsi="Arial" w:cs="Arial"/>
          <w:spacing w:val="1"/>
          <w:sz w:val="22"/>
          <w:szCs w:val="22"/>
        </w:rPr>
        <w:t>e</w:t>
      </w:r>
      <w:r w:rsidRPr="00E914BB">
        <w:rPr>
          <w:rFonts w:ascii="Arial" w:eastAsia="Arial" w:hAnsi="Arial" w:cs="Arial"/>
          <w:spacing w:val="-2"/>
          <w:sz w:val="22"/>
          <w:szCs w:val="22"/>
        </w:rPr>
        <w:t>r</w:t>
      </w:r>
      <w:r w:rsidRPr="00E914BB">
        <w:rPr>
          <w:rFonts w:ascii="Arial" w:eastAsia="Arial" w:hAnsi="Arial" w:cs="Arial"/>
          <w:sz w:val="22"/>
          <w:szCs w:val="22"/>
        </w:rPr>
        <w:t>s</w:t>
      </w:r>
      <w:r w:rsidRPr="00E914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E914BB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E914BB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E914BB">
        <w:rPr>
          <w:rFonts w:ascii="Arial" w:eastAsia="Arial" w:hAnsi="Arial" w:cs="Arial"/>
          <w:w w:val="102"/>
          <w:sz w:val="22"/>
          <w:szCs w:val="22"/>
        </w:rPr>
        <w:t>r</w:t>
      </w:r>
      <w:r w:rsidRPr="00E914BB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E914BB">
        <w:rPr>
          <w:rFonts w:ascii="Arial" w:eastAsia="Arial" w:hAnsi="Arial" w:cs="Arial"/>
          <w:spacing w:val="-4"/>
          <w:w w:val="102"/>
          <w:sz w:val="22"/>
          <w:szCs w:val="22"/>
        </w:rPr>
        <w:t>o</w:t>
      </w:r>
      <w:r w:rsidRPr="00E914BB">
        <w:rPr>
          <w:rFonts w:ascii="Arial" w:eastAsia="Arial" w:hAnsi="Arial" w:cs="Arial"/>
          <w:spacing w:val="3"/>
          <w:w w:val="102"/>
          <w:sz w:val="22"/>
          <w:szCs w:val="22"/>
        </w:rPr>
        <w:t>f</w:t>
      </w:r>
      <w:r w:rsidRPr="00E914BB">
        <w:rPr>
          <w:rFonts w:ascii="Arial" w:eastAsia="Arial" w:hAnsi="Arial" w:cs="Arial"/>
          <w:w w:val="102"/>
          <w:sz w:val="22"/>
          <w:szCs w:val="22"/>
        </w:rPr>
        <w:t>.</w:t>
      </w:r>
      <w:r w:rsidR="00617B29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6A27F6" w:rsidRPr="007E22C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</w:p>
    <w:p w14:paraId="26326BC9" w14:textId="77777777" w:rsidR="006A27F6" w:rsidRPr="007E22CC" w:rsidRDefault="006A27F6">
      <w:pPr>
        <w:spacing w:line="244" w:lineRule="auto"/>
        <w:ind w:left="1514" w:right="78" w:hanging="701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14:paraId="775DD3A9" w14:textId="77777777" w:rsidR="008E38FB" w:rsidRPr="007E22CC" w:rsidRDefault="006A27F6" w:rsidP="006A27F6">
      <w:pPr>
        <w:spacing w:line="244" w:lineRule="auto"/>
        <w:ind w:left="1514" w:right="78" w:hanging="74"/>
        <w:jc w:val="both"/>
        <w:rPr>
          <w:rFonts w:ascii="Arial" w:eastAsia="Arial" w:hAnsi="Arial" w:cs="Arial"/>
          <w:sz w:val="22"/>
          <w:szCs w:val="22"/>
        </w:rPr>
        <w:sectPr w:rsidR="008E38FB" w:rsidRPr="007E22CC" w:rsidSect="006A27F6">
          <w:footerReference w:type="default" r:id="rId7"/>
          <w:pgSz w:w="11900" w:h="16840"/>
          <w:pgMar w:top="900" w:right="1620" w:bottom="280" w:left="1640" w:header="0" w:footer="807" w:gutter="0"/>
          <w:pgNumType w:start="1"/>
          <w:cols w:space="720"/>
        </w:sectPr>
      </w:pP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x</w:t>
      </w:r>
      <w:r w:rsidRPr="007E22CC">
        <w:rPr>
          <w:rFonts w:ascii="Arial" w:eastAsia="Arial" w:hAnsi="Arial" w:cs="Arial"/>
          <w:spacing w:val="1"/>
          <w:sz w:val="22"/>
          <w:szCs w:val="22"/>
        </w:rPr>
        <w:t>ec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l </w:t>
      </w:r>
      <w:r w:rsidR="00B03D84" w:rsidRPr="007E22CC">
        <w:rPr>
          <w:rFonts w:ascii="Arial" w:eastAsia="Arial" w:hAnsi="Arial" w:cs="Arial"/>
          <w:spacing w:val="6"/>
          <w:sz w:val="22"/>
          <w:szCs w:val="22"/>
        </w:rPr>
        <w:t>be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2"/>
          <w:sz w:val="22"/>
          <w:szCs w:val="22"/>
        </w:rPr>
        <w:t>held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6"/>
          <w:sz w:val="22"/>
          <w:szCs w:val="22"/>
        </w:rPr>
        <w:t>upon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7"/>
          <w:sz w:val="22"/>
          <w:szCs w:val="22"/>
        </w:rPr>
        <w:t>written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0"/>
          <w:sz w:val="22"/>
          <w:szCs w:val="22"/>
        </w:rPr>
        <w:t>notice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7"/>
          <w:sz w:val="22"/>
          <w:szCs w:val="22"/>
        </w:rPr>
        <w:t>mailed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, </w:t>
      </w:r>
      <w:r w:rsidR="00B03D84" w:rsidRPr="007E22CC">
        <w:rPr>
          <w:rFonts w:ascii="Arial" w:eastAsia="Arial" w:hAnsi="Arial" w:cs="Arial"/>
          <w:spacing w:val="11"/>
          <w:sz w:val="22"/>
          <w:szCs w:val="22"/>
        </w:rPr>
        <w:t>faxed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B03D84" w:rsidRPr="007E22CC">
        <w:rPr>
          <w:rFonts w:ascii="Arial" w:eastAsia="Arial" w:hAnsi="Arial" w:cs="Arial"/>
          <w:sz w:val="22"/>
          <w:szCs w:val="22"/>
        </w:rPr>
        <w:t xml:space="preserve">r 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sent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w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w w:val="102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ic</w:t>
      </w:r>
      <w:r w:rsidRPr="007E22C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un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E914BB">
        <w:rPr>
          <w:rFonts w:ascii="Arial" w:eastAsia="Arial" w:hAnsi="Arial" w:cs="Arial"/>
          <w:sz w:val="22"/>
          <w:szCs w:val="22"/>
        </w:rPr>
        <w:t>five (5) days in advance,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ll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man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9B0D4D"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ird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(</w:t>
      </w:r>
      <w:r w:rsidRPr="007E22CC">
        <w:rPr>
          <w:rFonts w:ascii="Arial" w:eastAsia="Arial" w:hAnsi="Arial" w:cs="Arial"/>
          <w:spacing w:val="-2"/>
          <w:sz w:val="22"/>
          <w:szCs w:val="22"/>
        </w:rPr>
        <w:t>1</w:t>
      </w:r>
      <w:r w:rsidRPr="007E22CC">
        <w:rPr>
          <w:rFonts w:ascii="Arial" w:eastAsia="Arial" w:hAnsi="Arial" w:cs="Arial"/>
          <w:spacing w:val="3"/>
          <w:sz w:val="22"/>
          <w:szCs w:val="22"/>
        </w:rPr>
        <w:t>/</w:t>
      </w:r>
      <w:r w:rsidRPr="007E22CC">
        <w:rPr>
          <w:rFonts w:ascii="Arial" w:eastAsia="Arial" w:hAnsi="Arial" w:cs="Arial"/>
          <w:spacing w:val="-4"/>
          <w:sz w:val="22"/>
          <w:szCs w:val="22"/>
        </w:rPr>
        <w:t>3</w:t>
      </w:r>
      <w:r w:rsidRPr="007E22CC">
        <w:rPr>
          <w:rFonts w:ascii="Arial" w:eastAsia="Arial" w:hAnsi="Arial" w:cs="Arial"/>
          <w:sz w:val="22"/>
          <w:szCs w:val="22"/>
        </w:rPr>
        <w:t>)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f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. </w:t>
      </w:r>
      <w:r w:rsidR="00617B29" w:rsidRPr="00E914BB">
        <w:rPr>
          <w:rFonts w:ascii="Arial" w:eastAsia="Arial" w:hAnsi="Arial" w:cs="Arial"/>
          <w:w w:val="102"/>
          <w:sz w:val="22"/>
          <w:szCs w:val="22"/>
        </w:rPr>
        <w:t xml:space="preserve">Advance </w:t>
      </w:r>
      <w:r w:rsidR="00B03D84" w:rsidRPr="00E914BB">
        <w:rPr>
          <w:rFonts w:ascii="Arial" w:eastAsia="Arial" w:hAnsi="Arial" w:cs="Arial"/>
          <w:w w:val="102"/>
          <w:sz w:val="22"/>
          <w:szCs w:val="22"/>
        </w:rPr>
        <w:t>notice time</w:t>
      </w:r>
      <w:r w:rsidR="00617B29" w:rsidRPr="00E914BB">
        <w:rPr>
          <w:rFonts w:ascii="Arial" w:eastAsia="Arial" w:hAnsi="Arial" w:cs="Arial"/>
          <w:w w:val="102"/>
          <w:sz w:val="22"/>
          <w:szCs w:val="22"/>
        </w:rPr>
        <w:t xml:space="preserve"> may be waived on the agreement of the majority </w:t>
      </w:r>
      <w:r w:rsidR="00B03D84" w:rsidRPr="00E914BB">
        <w:rPr>
          <w:rFonts w:ascii="Arial" w:eastAsia="Arial" w:hAnsi="Arial" w:cs="Arial"/>
          <w:w w:val="102"/>
          <w:sz w:val="22"/>
          <w:szCs w:val="22"/>
        </w:rPr>
        <w:t>of either</w:t>
      </w:r>
      <w:r w:rsidR="00617B29" w:rsidRPr="00E914BB">
        <w:rPr>
          <w:rFonts w:ascii="Arial" w:eastAsia="Arial" w:hAnsi="Arial" w:cs="Arial"/>
          <w:w w:val="102"/>
          <w:sz w:val="22"/>
          <w:szCs w:val="22"/>
        </w:rPr>
        <w:t xml:space="preserve"> committee.</w:t>
      </w:r>
    </w:p>
    <w:p w14:paraId="658DEBD6" w14:textId="77777777" w:rsidR="008E38FB" w:rsidRPr="006A27F6" w:rsidRDefault="008365E9">
      <w:pPr>
        <w:spacing w:before="33" w:line="243" w:lineRule="auto"/>
        <w:ind w:left="813" w:right="81" w:hanging="701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lastRenderedPageBreak/>
        <w:t xml:space="preserve">2.2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T  </w:t>
      </w:r>
      <w:r w:rsidRPr="006A27F6">
        <w:rPr>
          <w:rFonts w:ascii="Arial" w:eastAsia="Arial" w:hAnsi="Arial" w:cs="Arial"/>
          <w:b/>
          <w:spacing w:val="3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X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VE  </w:t>
      </w:r>
      <w:r w:rsidRPr="006A27F6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EE  </w:t>
      </w:r>
      <w:r w:rsidRPr="006A27F6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L  </w:t>
      </w:r>
      <w:r w:rsidRPr="006A27F6">
        <w:rPr>
          <w:rFonts w:ascii="Arial" w:eastAsia="Arial" w:hAnsi="Arial" w:cs="Arial"/>
          <w:b/>
          <w:spacing w:val="3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SI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T  </w:t>
      </w:r>
      <w:r w:rsidRPr="006A27F6">
        <w:rPr>
          <w:rFonts w:ascii="Arial" w:eastAsia="Arial" w:hAnsi="Arial" w:cs="Arial"/>
          <w:b/>
          <w:spacing w:val="3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F  </w:t>
      </w:r>
      <w:r w:rsidRPr="006A27F6">
        <w:rPr>
          <w:rFonts w:ascii="Arial" w:eastAsia="Arial" w:hAnsi="Arial" w:cs="Arial"/>
          <w:b/>
          <w:spacing w:val="3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 xml:space="preserve">E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LLO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W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G</w:t>
      </w:r>
      <w:r w:rsidRPr="006A27F6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14:paraId="109D4AE2" w14:textId="77777777" w:rsidR="008E38FB" w:rsidRPr="006A27F6" w:rsidRDefault="008365E9">
      <w:pPr>
        <w:ind w:left="813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ff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cer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14:paraId="7D4E8748" w14:textId="77777777" w:rsidR="008E38FB" w:rsidRPr="007E22CC" w:rsidRDefault="008365E9">
      <w:pPr>
        <w:spacing w:before="8"/>
        <w:ind w:left="1514" w:right="4140"/>
        <w:jc w:val="both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1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en</w:t>
      </w:r>
      <w:r w:rsidRPr="007E22CC">
        <w:rPr>
          <w:rFonts w:ascii="Arial" w:eastAsia="Arial" w:hAnsi="Arial" w:cs="Arial"/>
          <w:sz w:val="22"/>
          <w:szCs w:val="22"/>
        </w:rPr>
        <w:t>th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</w:p>
    <w:p w14:paraId="48A8C46D" w14:textId="77777777" w:rsidR="008E38FB" w:rsidRPr="007E22CC" w:rsidRDefault="008365E9">
      <w:pPr>
        <w:spacing w:before="3"/>
        <w:ind w:left="1514" w:right="4510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2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</w:p>
    <w:p w14:paraId="0D845966" w14:textId="77777777" w:rsidR="008E38FB" w:rsidRPr="007E22CC" w:rsidRDefault="008365E9">
      <w:pPr>
        <w:spacing w:before="5"/>
        <w:ind w:left="1514" w:right="4200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3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Sec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</w:p>
    <w:p w14:paraId="296662B1" w14:textId="77777777" w:rsidR="008E38FB" w:rsidRPr="007E22CC" w:rsidRDefault="008365E9">
      <w:pPr>
        <w:spacing w:before="3"/>
        <w:ind w:left="1514" w:right="4438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4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h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rd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</w:p>
    <w:p w14:paraId="57E4E276" w14:textId="77777777" w:rsidR="008E38FB" w:rsidRPr="007E22CC" w:rsidRDefault="008365E9">
      <w:pPr>
        <w:spacing w:before="8"/>
        <w:ind w:left="1514" w:right="5475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5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ry</w:t>
      </w:r>
    </w:p>
    <w:p w14:paraId="02D0B19F" w14:textId="77777777" w:rsidR="008E38FB" w:rsidRPr="007E22CC" w:rsidRDefault="008365E9">
      <w:pPr>
        <w:spacing w:before="3"/>
        <w:ind w:left="1514" w:right="5465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6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</w:p>
    <w:p w14:paraId="1B3AD1B1" w14:textId="77777777" w:rsidR="008E38FB" w:rsidRPr="007E22CC" w:rsidRDefault="008365E9">
      <w:pPr>
        <w:spacing w:before="3"/>
        <w:ind w:left="1514" w:right="4546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7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ry</w:t>
      </w:r>
    </w:p>
    <w:p w14:paraId="3A8B3E3B" w14:textId="77777777" w:rsidR="008E38FB" w:rsidRPr="007E22CC" w:rsidRDefault="008365E9">
      <w:pPr>
        <w:spacing w:before="5"/>
        <w:ind w:left="1514" w:right="4534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8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</w:p>
    <w:p w14:paraId="0ADF407E" w14:textId="77777777" w:rsidR="008E38FB" w:rsidRPr="006A27F6" w:rsidRDefault="008E38FB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31B9DA32" w14:textId="77777777" w:rsidR="008E38FB" w:rsidRPr="006A27F6" w:rsidRDefault="008365E9">
      <w:pPr>
        <w:ind w:left="813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mb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ers:</w:t>
      </w:r>
    </w:p>
    <w:p w14:paraId="41F48163" w14:textId="77777777" w:rsidR="008E38FB" w:rsidRPr="007E22CC" w:rsidRDefault="008365E9">
      <w:pPr>
        <w:spacing w:before="8"/>
        <w:ind w:left="1514" w:right="3905"/>
        <w:jc w:val="both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1</w:t>
      </w:r>
      <w:r w:rsidRPr="006A27F6">
        <w:rPr>
          <w:rFonts w:ascii="Arial" w:eastAsia="Arial" w:hAnsi="Arial" w:cs="Arial"/>
          <w:sz w:val="21"/>
          <w:szCs w:val="21"/>
        </w:rPr>
        <w:t xml:space="preserve">.       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ce</w:t>
      </w:r>
      <w:r w:rsidRPr="007E22CC">
        <w:rPr>
          <w:rFonts w:ascii="Arial" w:eastAsia="Arial" w:hAnsi="Arial" w:cs="Arial"/>
          <w:sz w:val="22"/>
          <w:szCs w:val="22"/>
        </w:rPr>
        <w:t>rs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gn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ab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ov</w:t>
      </w:r>
      <w:r w:rsidRPr="007E22CC">
        <w:rPr>
          <w:rFonts w:ascii="Arial" w:eastAsia="Arial" w:hAnsi="Arial" w:cs="Arial"/>
          <w:w w:val="102"/>
          <w:sz w:val="22"/>
          <w:szCs w:val="22"/>
        </w:rPr>
        <w:t>e</w:t>
      </w:r>
    </w:p>
    <w:p w14:paraId="5C1488E8" w14:textId="77777777" w:rsidR="008E38FB" w:rsidRPr="007E22CC" w:rsidRDefault="008365E9">
      <w:pPr>
        <w:spacing w:before="5"/>
        <w:ind w:left="1514" w:right="3202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2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mmed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te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Cha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</w:p>
    <w:p w14:paraId="1AD5133C" w14:textId="77777777" w:rsidR="008E38FB" w:rsidRPr="007E22CC" w:rsidRDefault="008365E9">
      <w:pPr>
        <w:spacing w:before="5"/>
        <w:ind w:left="2214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z w:val="22"/>
          <w:szCs w:val="22"/>
        </w:rPr>
        <w:t>(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q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m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ly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if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p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en</w:t>
      </w:r>
      <w:r w:rsidRPr="007E22CC">
        <w:rPr>
          <w:rFonts w:ascii="Arial" w:eastAsia="Arial" w:hAnsi="Arial" w:cs="Arial"/>
          <w:w w:val="102"/>
          <w:sz w:val="22"/>
          <w:szCs w:val="22"/>
        </w:rPr>
        <w:t>t.)</w:t>
      </w:r>
    </w:p>
    <w:p w14:paraId="3ADEA115" w14:textId="14D10F88" w:rsidR="008E38FB" w:rsidRPr="007E22CC" w:rsidRDefault="008365E9" w:rsidP="008C4DA4">
      <w:pPr>
        <w:spacing w:before="3" w:line="244" w:lineRule="auto"/>
        <w:ind w:left="2229" w:right="147" w:hanging="715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3</w:t>
      </w:r>
      <w:r w:rsidRPr="007E22CC">
        <w:rPr>
          <w:rFonts w:ascii="Arial" w:eastAsia="Arial" w:hAnsi="Arial" w:cs="Arial"/>
          <w:sz w:val="22"/>
          <w:szCs w:val="22"/>
        </w:rPr>
        <w:t xml:space="preserve">.        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ha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4"/>
          <w:sz w:val="22"/>
          <w:szCs w:val="22"/>
        </w:rPr>
        <w:t>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q</w:t>
      </w:r>
      <w:r w:rsidRPr="007E22CC">
        <w:rPr>
          <w:rFonts w:ascii="Arial" w:eastAsia="Arial" w:hAnsi="Arial" w:cs="Arial"/>
          <w:spacing w:val="1"/>
          <w:sz w:val="22"/>
          <w:szCs w:val="22"/>
        </w:rPr>
        <w:t>ue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riti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ec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ry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air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 xml:space="preserve">a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mbe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r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x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ve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x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7E22CC">
        <w:rPr>
          <w:rFonts w:ascii="Arial" w:eastAsia="Arial" w:hAnsi="Arial" w:cs="Arial"/>
          <w:w w:val="102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un</w:t>
      </w:r>
      <w:r w:rsidRPr="007E22CC">
        <w:rPr>
          <w:rFonts w:ascii="Arial" w:eastAsia="Arial" w:hAnsi="Arial" w:cs="Arial"/>
          <w:sz w:val="22"/>
          <w:szCs w:val="22"/>
        </w:rPr>
        <w:t>til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uc</w:t>
      </w:r>
      <w:r w:rsidRPr="007E22CC">
        <w:rPr>
          <w:rFonts w:ascii="Arial" w:eastAsia="Arial" w:hAnsi="Arial" w:cs="Arial"/>
          <w:sz w:val="22"/>
          <w:szCs w:val="22"/>
        </w:rPr>
        <w:t>h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fir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ir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w w:val="102"/>
          <w:sz w:val="22"/>
          <w:szCs w:val="22"/>
        </w:rPr>
        <w:t>e</w:t>
      </w:r>
      <w:r w:rsidR="008C4DA4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w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1</w:t>
      </w:r>
      <w:r w:rsidRPr="007E22CC">
        <w:rPr>
          <w:rFonts w:ascii="Arial" w:eastAsia="Arial" w:hAnsi="Arial" w:cs="Arial"/>
          <w:spacing w:val="1"/>
          <w:sz w:val="22"/>
          <w:szCs w:val="22"/>
        </w:rPr>
        <w:t>0</w:t>
      </w:r>
      <w:r w:rsidRPr="007E22CC">
        <w:rPr>
          <w:rFonts w:ascii="Arial" w:eastAsia="Arial" w:hAnsi="Arial" w:cs="Arial"/>
          <w:sz w:val="22"/>
          <w:szCs w:val="22"/>
        </w:rPr>
        <w:t>-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7"/>
          <w:sz w:val="22"/>
          <w:szCs w:val="22"/>
        </w:rPr>
        <w:t>y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is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o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w w:val="102"/>
          <w:sz w:val="22"/>
          <w:szCs w:val="22"/>
        </w:rPr>
        <w:t>ffi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09D665B2" w14:textId="77777777" w:rsidR="008E38FB" w:rsidRPr="006A27F6" w:rsidRDefault="008E38FB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01080096" w14:textId="77777777" w:rsidR="008E38FB" w:rsidRPr="006A27F6" w:rsidRDefault="008365E9">
      <w:pPr>
        <w:spacing w:line="243" w:lineRule="auto"/>
        <w:ind w:left="813" w:right="299" w:hanging="701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2.3    </w:t>
      </w:r>
      <w:r w:rsidRPr="006A27F6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IC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MM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TT</w:t>
      </w:r>
      <w:r w:rsidRPr="006A27F6">
        <w:rPr>
          <w:rFonts w:ascii="Arial" w:eastAsia="Arial" w:hAnsi="Arial" w:cs="Arial"/>
          <w:b/>
          <w:sz w:val="23"/>
          <w:szCs w:val="23"/>
        </w:rPr>
        <w:t>EE</w:t>
      </w:r>
      <w:r w:rsidRPr="006A27F6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SI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4"/>
          <w:w w:val="101"/>
          <w:sz w:val="23"/>
          <w:szCs w:val="23"/>
        </w:rPr>
        <w:t>W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G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 xml:space="preserve">: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g</w:t>
      </w:r>
      <w:r w:rsidRPr="006A27F6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mb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2B0B2055" w14:textId="77777777" w:rsidR="008E38FB" w:rsidRPr="007E22CC" w:rsidRDefault="008365E9" w:rsidP="007E22CC">
      <w:pPr>
        <w:pStyle w:val="ListParagraph"/>
        <w:numPr>
          <w:ilvl w:val="0"/>
          <w:numId w:val="2"/>
        </w:numPr>
        <w:spacing w:before="4"/>
        <w:ind w:left="1890" w:right="2273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Exec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gn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ab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64E42C4D" w14:textId="77777777" w:rsidR="008E38FB" w:rsidRPr="007E22CC" w:rsidRDefault="008365E9" w:rsidP="007E22CC">
      <w:pPr>
        <w:pStyle w:val="ListParagraph"/>
        <w:numPr>
          <w:ilvl w:val="0"/>
          <w:numId w:val="2"/>
        </w:numPr>
        <w:spacing w:before="8" w:line="244" w:lineRule="auto"/>
        <w:ind w:left="1890" w:right="78"/>
        <w:rPr>
          <w:rFonts w:ascii="Arial" w:eastAsia="Arial" w:hAnsi="Arial" w:cs="Arial"/>
          <w:w w:val="102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ty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Cha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ly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3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1"/>
          <w:sz w:val="22"/>
          <w:szCs w:val="22"/>
        </w:rPr>
        <w:t>ua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e  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its</w:t>
      </w:r>
      <w:r w:rsidRPr="007E22C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en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on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r </w:t>
      </w:r>
      <w:r w:rsidRPr="007E22CC">
        <w:rPr>
          <w:rFonts w:ascii="Arial" w:eastAsia="Arial" w:hAnsi="Arial" w:cs="Arial"/>
          <w:spacing w:val="3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ts</w:t>
      </w:r>
      <w:r w:rsidRPr="007E22C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Ex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B03D84"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="00B03D84" w:rsidRPr="007E22CC">
        <w:rPr>
          <w:rFonts w:ascii="Arial" w:eastAsia="Arial" w:hAnsi="Arial" w:cs="Arial"/>
          <w:sz w:val="22"/>
          <w:szCs w:val="22"/>
        </w:rPr>
        <w:t>t</w:t>
      </w:r>
      <w:r w:rsidR="00B03D84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B03D84"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="00B03D84" w:rsidRPr="007E22CC">
        <w:rPr>
          <w:rFonts w:ascii="Arial" w:eastAsia="Arial" w:hAnsi="Arial" w:cs="Arial"/>
          <w:sz w:val="22"/>
          <w:szCs w:val="22"/>
        </w:rPr>
        <w:t>e Committee</w:t>
      </w:r>
      <w:r w:rsidRPr="007E22CC">
        <w:rPr>
          <w:rFonts w:ascii="Arial" w:eastAsia="Arial" w:hAnsi="Arial" w:cs="Arial"/>
          <w:sz w:val="22"/>
          <w:szCs w:val="22"/>
        </w:rPr>
        <w:t xml:space="preserve">. 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Th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ou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2B73B1"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="002B73B1"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="002B73B1" w:rsidRPr="007E22CC">
        <w:rPr>
          <w:rFonts w:ascii="Arial" w:eastAsia="Arial" w:hAnsi="Arial" w:cs="Arial"/>
          <w:sz w:val="22"/>
          <w:szCs w:val="22"/>
        </w:rPr>
        <w:t>i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2B73B1"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2B73B1" w:rsidRPr="007E22CC">
        <w:rPr>
          <w:rFonts w:ascii="Arial" w:eastAsia="Arial" w:hAnsi="Arial" w:cs="Arial"/>
          <w:sz w:val="22"/>
          <w:szCs w:val="22"/>
        </w:rPr>
        <w:t>i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2B73B1" w:rsidRPr="007E22CC">
        <w:rPr>
          <w:rFonts w:ascii="Arial" w:eastAsia="Arial" w:hAnsi="Arial" w:cs="Arial"/>
          <w:sz w:val="22"/>
          <w:szCs w:val="22"/>
        </w:rPr>
        <w:t xml:space="preserve">s </w:t>
      </w:r>
      <w:r w:rsidR="002B73B1" w:rsidRPr="007E22CC">
        <w:rPr>
          <w:rFonts w:ascii="Arial" w:eastAsia="Arial" w:hAnsi="Arial" w:cs="Arial"/>
          <w:spacing w:val="2"/>
          <w:sz w:val="22"/>
          <w:szCs w:val="22"/>
        </w:rPr>
        <w:t>the</w:t>
      </w:r>
      <w:r w:rsidR="002B73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its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Exec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ou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h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 xml:space="preserve">n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y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20847FFF" w14:textId="77777777" w:rsidR="009B0D4D" w:rsidRPr="00E914BB" w:rsidRDefault="002B73B1" w:rsidP="007E22CC">
      <w:pPr>
        <w:pStyle w:val="ListParagraph"/>
        <w:numPr>
          <w:ilvl w:val="0"/>
          <w:numId w:val="2"/>
        </w:numPr>
        <w:spacing w:before="8" w:line="244" w:lineRule="auto"/>
        <w:ind w:left="1890" w:right="78"/>
        <w:rPr>
          <w:rFonts w:ascii="Arial" w:eastAsia="Arial" w:hAnsi="Arial" w:cs="Arial"/>
          <w:sz w:val="22"/>
          <w:szCs w:val="22"/>
        </w:rPr>
      </w:pPr>
      <w:r w:rsidRPr="00E914BB">
        <w:rPr>
          <w:rFonts w:ascii="Arial" w:eastAsia="Arial" w:hAnsi="Arial" w:cs="Arial"/>
          <w:spacing w:val="3"/>
          <w:sz w:val="22"/>
          <w:szCs w:val="22"/>
        </w:rPr>
        <w:t>T</w:t>
      </w:r>
      <w:r w:rsidRPr="00E914BB">
        <w:rPr>
          <w:rFonts w:ascii="Arial" w:eastAsia="Arial" w:hAnsi="Arial" w:cs="Arial"/>
          <w:spacing w:val="-2"/>
          <w:sz w:val="22"/>
          <w:szCs w:val="22"/>
        </w:rPr>
        <w:t>en</w:t>
      </w:r>
      <w:r w:rsidRPr="00E914BB">
        <w:rPr>
          <w:rFonts w:ascii="Arial" w:eastAsia="Arial" w:hAnsi="Arial" w:cs="Arial"/>
          <w:sz w:val="22"/>
          <w:szCs w:val="22"/>
        </w:rPr>
        <w:t xml:space="preserve">th </w:t>
      </w:r>
      <w:r w:rsidRPr="00E914BB">
        <w:rPr>
          <w:rFonts w:ascii="Arial" w:eastAsia="Arial" w:hAnsi="Arial" w:cs="Arial"/>
          <w:spacing w:val="1"/>
          <w:sz w:val="22"/>
          <w:szCs w:val="22"/>
        </w:rPr>
        <w:t>District</w:t>
      </w:r>
      <w:r w:rsidR="009B0D4D" w:rsidRPr="00E914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9B0D4D" w:rsidRPr="00E914BB">
        <w:rPr>
          <w:rFonts w:ascii="Arial" w:eastAsia="Arial" w:hAnsi="Arial" w:cs="Arial"/>
          <w:w w:val="102"/>
          <w:sz w:val="22"/>
          <w:szCs w:val="22"/>
        </w:rPr>
        <w:t>Members on the State Committee</w:t>
      </w:r>
    </w:p>
    <w:p w14:paraId="162F18BB" w14:textId="77777777" w:rsidR="008E38FB" w:rsidRPr="007E22CC" w:rsidRDefault="002B73B1" w:rsidP="007E22CC">
      <w:pPr>
        <w:pStyle w:val="ListParagraph"/>
        <w:numPr>
          <w:ilvl w:val="0"/>
          <w:numId w:val="2"/>
        </w:numPr>
        <w:spacing w:line="240" w:lineRule="exact"/>
        <w:ind w:left="1890" w:right="84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en</w:t>
      </w:r>
      <w:r w:rsidRPr="007E22CC">
        <w:rPr>
          <w:rFonts w:ascii="Arial" w:eastAsia="Arial" w:hAnsi="Arial" w:cs="Arial"/>
          <w:sz w:val="22"/>
          <w:szCs w:val="22"/>
        </w:rPr>
        <w:t xml:space="preserve">th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District</w:t>
      </w:r>
      <w:r w:rsidR="008365E9" w:rsidRPr="007E22C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 xml:space="preserve">r </w:t>
      </w:r>
      <w:r w:rsidRPr="007E22CC">
        <w:rPr>
          <w:rFonts w:ascii="Arial" w:eastAsia="Arial" w:hAnsi="Arial" w:cs="Arial"/>
          <w:spacing w:val="5"/>
          <w:sz w:val="22"/>
          <w:szCs w:val="22"/>
        </w:rPr>
        <w:t>of</w:t>
      </w:r>
      <w:r w:rsidR="008365E9" w:rsidRPr="007E22C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Ge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g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 xml:space="preserve">a </w:t>
      </w:r>
      <w:r w:rsidRPr="007E22CC">
        <w:rPr>
          <w:rFonts w:ascii="Arial" w:eastAsia="Arial" w:hAnsi="Arial" w:cs="Arial"/>
          <w:spacing w:val="2"/>
          <w:sz w:val="22"/>
          <w:szCs w:val="22"/>
        </w:rPr>
        <w:t>Federation</w:t>
      </w:r>
      <w:r w:rsidR="008365E9"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f</w:t>
      </w:r>
      <w:r w:rsidR="008365E9" w:rsidRPr="007E22C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Rep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ub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li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n</w:t>
      </w:r>
      <w:r w:rsidR="007E22CC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6"/>
          <w:sz w:val="22"/>
          <w:szCs w:val="22"/>
        </w:rPr>
        <w:t>W</w:t>
      </w:r>
      <w:r w:rsidR="008365E9" w:rsidRPr="007E22CC">
        <w:rPr>
          <w:rFonts w:ascii="Arial" w:eastAsia="Arial" w:hAnsi="Arial" w:cs="Arial"/>
          <w:spacing w:val="-7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 xml:space="preserve">.  </w:t>
      </w:r>
      <w:r w:rsidR="008365E9"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(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-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ot</w:t>
      </w:r>
      <w:r w:rsidR="008365E9" w:rsidRPr="007E22CC">
        <w:rPr>
          <w:rFonts w:ascii="Arial" w:eastAsia="Arial" w:hAnsi="Arial" w:cs="Arial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)</w:t>
      </w:r>
    </w:p>
    <w:p w14:paraId="27D46F2A" w14:textId="77777777" w:rsidR="008E38FB" w:rsidRPr="007E22CC" w:rsidRDefault="002B73B1" w:rsidP="007E22CC">
      <w:pPr>
        <w:pStyle w:val="ListParagraph"/>
        <w:numPr>
          <w:ilvl w:val="0"/>
          <w:numId w:val="2"/>
        </w:numPr>
        <w:spacing w:before="3"/>
        <w:ind w:left="1890" w:right="83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en</w:t>
      </w:r>
      <w:r w:rsidRPr="007E22CC">
        <w:rPr>
          <w:rFonts w:ascii="Arial" w:eastAsia="Arial" w:hAnsi="Arial" w:cs="Arial"/>
          <w:sz w:val="22"/>
          <w:szCs w:val="22"/>
        </w:rPr>
        <w:t xml:space="preserve">th </w:t>
      </w:r>
      <w:r w:rsidRPr="007E22CC">
        <w:rPr>
          <w:rFonts w:ascii="Arial" w:eastAsia="Arial" w:hAnsi="Arial" w:cs="Arial"/>
          <w:spacing w:val="56"/>
          <w:sz w:val="22"/>
          <w:szCs w:val="22"/>
        </w:rPr>
        <w:t>District</w:t>
      </w:r>
      <w:r w:rsidRPr="007E22CC">
        <w:rPr>
          <w:rFonts w:ascii="Arial" w:eastAsia="Arial" w:hAnsi="Arial" w:cs="Arial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58"/>
          <w:sz w:val="22"/>
          <w:szCs w:val="22"/>
        </w:rPr>
        <w:t>Director</w:t>
      </w:r>
      <w:r w:rsidRPr="007E22CC">
        <w:rPr>
          <w:rFonts w:ascii="Arial" w:eastAsia="Arial" w:hAnsi="Arial" w:cs="Arial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57"/>
          <w:sz w:val="22"/>
          <w:szCs w:val="22"/>
        </w:rPr>
        <w:t>of</w:t>
      </w:r>
      <w:r w:rsidR="008365E9" w:rsidRPr="007E22C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Ge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Fe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de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 xml:space="preserve">n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 xml:space="preserve">f 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Y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ou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g</w:t>
      </w:r>
      <w:r w:rsidR="007E22CC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Rep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z w:val="22"/>
          <w:szCs w:val="22"/>
        </w:rPr>
        <w:t xml:space="preserve">. </w:t>
      </w:r>
      <w:r w:rsidR="008365E9"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(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on</w:t>
      </w:r>
      <w:r w:rsidR="008365E9" w:rsidRPr="007E22CC">
        <w:rPr>
          <w:rFonts w:ascii="Arial" w:eastAsia="Arial" w:hAnsi="Arial" w:cs="Arial"/>
          <w:sz w:val="22"/>
          <w:szCs w:val="22"/>
        </w:rPr>
        <w:t>-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="008365E9"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mb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r)</w:t>
      </w:r>
    </w:p>
    <w:p w14:paraId="1BB95EB3" w14:textId="77777777" w:rsidR="008E38FB" w:rsidRPr="007E22CC" w:rsidRDefault="008365E9" w:rsidP="007E22CC">
      <w:pPr>
        <w:pStyle w:val="ListParagraph"/>
        <w:numPr>
          <w:ilvl w:val="0"/>
          <w:numId w:val="2"/>
        </w:numPr>
        <w:spacing w:before="5"/>
        <w:ind w:left="1890" w:right="80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Ge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ou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pp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>n</w:t>
      </w:r>
      <w:r w:rsidR="007E22CC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(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-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be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)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3172B499" w14:textId="77777777" w:rsidR="008E38FB" w:rsidRPr="007E22CC" w:rsidRDefault="008365E9" w:rsidP="007E22CC">
      <w:pPr>
        <w:pStyle w:val="ListParagraph"/>
        <w:numPr>
          <w:ilvl w:val="0"/>
          <w:numId w:val="2"/>
        </w:numPr>
        <w:spacing w:before="5"/>
        <w:ind w:left="1890" w:right="80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pacing w:val="1"/>
          <w:sz w:val="22"/>
          <w:szCs w:val="22"/>
        </w:rPr>
        <w:t>Rep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en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e f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 xml:space="preserve">m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ea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 xml:space="preserve">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w w:val="102"/>
          <w:sz w:val="22"/>
          <w:szCs w:val="22"/>
        </w:rPr>
        <w:t>e</w:t>
      </w:r>
      <w:r w:rsidR="007E22CC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en</w:t>
      </w:r>
      <w:r w:rsidRPr="007E22CC">
        <w:rPr>
          <w:rFonts w:ascii="Arial" w:eastAsia="Arial" w:hAnsi="Arial" w:cs="Arial"/>
          <w:sz w:val="22"/>
          <w:szCs w:val="22"/>
        </w:rPr>
        <w:t>th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(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-</w:t>
      </w:r>
      <w:r w:rsidRPr="007E22CC">
        <w:rPr>
          <w:rFonts w:ascii="Arial" w:eastAsia="Arial" w:hAnsi="Arial" w:cs="Arial"/>
          <w:spacing w:val="1"/>
          <w:sz w:val="22"/>
          <w:szCs w:val="22"/>
        </w:rPr>
        <w:t>vo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>).</w:t>
      </w:r>
    </w:p>
    <w:p w14:paraId="18871492" w14:textId="77777777" w:rsidR="008E38FB" w:rsidRPr="006A27F6" w:rsidRDefault="008E38F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112CE75B" w14:textId="77777777" w:rsidR="008E38FB" w:rsidRPr="006A27F6" w:rsidRDefault="008365E9">
      <w:pPr>
        <w:ind w:left="813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Ex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-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ff</w:t>
      </w:r>
      <w:r w:rsidRPr="006A27F6">
        <w:rPr>
          <w:rFonts w:ascii="Arial" w:eastAsia="Arial" w:hAnsi="Arial" w:cs="Arial"/>
          <w:b/>
          <w:sz w:val="23"/>
          <w:szCs w:val="23"/>
        </w:rPr>
        <w:t>icio</w:t>
      </w:r>
      <w:r w:rsidRPr="006A27F6"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02B43806" w14:textId="77777777" w:rsidR="008E38FB" w:rsidRPr="006A27F6" w:rsidRDefault="008365E9">
      <w:pPr>
        <w:spacing w:before="8" w:line="244" w:lineRule="auto"/>
        <w:ind w:left="1514" w:right="78"/>
        <w:jc w:val="both"/>
        <w:rPr>
          <w:rFonts w:ascii="Arial" w:eastAsia="Arial" w:hAnsi="Arial" w:cs="Arial"/>
          <w:sz w:val="21"/>
          <w:szCs w:val="21"/>
        </w:rPr>
        <w:sectPr w:rsidR="008E38FB" w:rsidRPr="006A27F6" w:rsidSect="00A50CD2">
          <w:footerReference w:type="default" r:id="rId8"/>
          <w:pgSz w:w="11900" w:h="16840"/>
          <w:pgMar w:top="1350" w:right="1620" w:bottom="280" w:left="1640" w:header="0" w:footer="686" w:gutter="0"/>
          <w:pgNumType w:start="2"/>
          <w:cols w:space="720"/>
        </w:sect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Rep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ubl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 in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th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="002B73B1">
        <w:rPr>
          <w:rFonts w:ascii="Arial" w:eastAsia="Arial" w:hAnsi="Arial" w:cs="Arial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="002B73B1">
        <w:rPr>
          <w:rFonts w:ascii="Arial" w:eastAsia="Arial" w:hAnsi="Arial" w:cs="Arial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ry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pacing w:val="3"/>
          <w:sz w:val="21"/>
          <w:szCs w:val="21"/>
        </w:rPr>
        <w:t>-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ic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1"/>
          <w:sz w:val="21"/>
          <w:szCs w:val="21"/>
        </w:rPr>
        <w:t>q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pacing w:val="1"/>
          <w:sz w:val="21"/>
          <w:szCs w:val="21"/>
        </w:rPr>
        <w:t>pe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ds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56D5E6DD" w14:textId="77777777" w:rsidR="008E38FB" w:rsidRPr="006A27F6" w:rsidRDefault="008E38FB">
      <w:pPr>
        <w:spacing w:line="220" w:lineRule="exact"/>
        <w:rPr>
          <w:rFonts w:ascii="Arial" w:hAnsi="Arial" w:cs="Arial"/>
          <w:sz w:val="22"/>
          <w:szCs w:val="22"/>
        </w:rPr>
      </w:pPr>
    </w:p>
    <w:p w14:paraId="67069E54" w14:textId="77777777" w:rsidR="008E38FB" w:rsidRPr="006A27F6" w:rsidRDefault="008365E9">
      <w:pPr>
        <w:spacing w:before="33" w:line="243" w:lineRule="auto"/>
        <w:ind w:left="813" w:right="81" w:hanging="701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2.4     </w:t>
      </w:r>
      <w:r w:rsidRPr="006A27F6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N </w:t>
      </w:r>
      <w:r w:rsidRPr="006A27F6">
        <w:rPr>
          <w:rFonts w:ascii="Arial" w:eastAsia="Arial" w:hAnsi="Arial" w:cs="Arial"/>
          <w:b/>
          <w:spacing w:val="5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F </w:t>
      </w:r>
      <w:r w:rsidRPr="006A27F6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S </w:t>
      </w:r>
      <w:r w:rsidRPr="006A27F6">
        <w:rPr>
          <w:rFonts w:ascii="Arial" w:eastAsia="Arial" w:hAnsi="Arial" w:cs="Arial"/>
          <w:b/>
          <w:spacing w:val="5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F </w:t>
      </w:r>
      <w:r w:rsidRPr="006A27F6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TH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 </w:t>
      </w:r>
      <w:r w:rsidRPr="006A27F6">
        <w:rPr>
          <w:rFonts w:ascii="Arial" w:eastAsia="Arial" w:hAnsi="Arial" w:cs="Arial"/>
          <w:b/>
          <w:spacing w:val="5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T </w:t>
      </w:r>
      <w:r w:rsidRPr="006A27F6">
        <w:rPr>
          <w:rFonts w:ascii="Arial" w:eastAsia="Arial" w:hAnsi="Arial" w:cs="Arial"/>
          <w:b/>
          <w:spacing w:val="5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TT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  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 xml:space="preserve">D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AT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EE</w:t>
      </w:r>
    </w:p>
    <w:p w14:paraId="03F4D888" w14:textId="77777777" w:rsidR="008E38FB" w:rsidRPr="007E22CC" w:rsidRDefault="008365E9" w:rsidP="007E22CC">
      <w:pPr>
        <w:spacing w:before="4"/>
        <w:ind w:left="775" w:right="83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7E22CC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ce</w:t>
      </w:r>
      <w:r w:rsidRPr="007E22CC">
        <w:rPr>
          <w:rFonts w:ascii="Arial" w:eastAsia="Arial" w:hAnsi="Arial" w:cs="Arial"/>
          <w:sz w:val="22"/>
          <w:szCs w:val="22"/>
        </w:rPr>
        <w:t xml:space="preserve">rs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 xml:space="preserve">th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 xml:space="preserve">t </w:t>
      </w:r>
      <w:r w:rsidRPr="007E22CC">
        <w:rPr>
          <w:rFonts w:ascii="Arial" w:eastAsia="Arial" w:hAnsi="Arial" w:cs="Arial"/>
          <w:spacing w:val="3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E22CC">
        <w:rPr>
          <w:rFonts w:ascii="Arial" w:eastAsia="Arial" w:hAnsi="Arial" w:cs="Arial"/>
          <w:spacing w:val="4"/>
          <w:sz w:val="22"/>
          <w:szCs w:val="22"/>
        </w:rPr>
        <w:br/>
        <w:t xml:space="preserve">          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w w:val="102"/>
          <w:sz w:val="22"/>
          <w:szCs w:val="22"/>
        </w:rPr>
        <w:t>e</w:t>
      </w:r>
      <w:r w:rsid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ve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ex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ce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ffi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rs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7E22CC">
        <w:rPr>
          <w:rFonts w:ascii="Arial" w:eastAsia="Arial" w:hAnsi="Arial" w:cs="Arial"/>
          <w:spacing w:val="12"/>
          <w:sz w:val="22"/>
          <w:szCs w:val="22"/>
        </w:rPr>
        <w:br/>
        <w:t xml:space="preserve">         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63238EFA" w14:textId="77777777" w:rsidR="008E38FB" w:rsidRPr="007E22CC" w:rsidRDefault="008E38FB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14:paraId="66310826" w14:textId="77777777" w:rsidR="008E38FB" w:rsidRPr="007E22CC" w:rsidRDefault="008365E9" w:rsidP="007E22CC">
      <w:pPr>
        <w:spacing w:line="244" w:lineRule="auto"/>
        <w:ind w:left="1514" w:right="78" w:hanging="701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7E22C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o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(</w:t>
      </w:r>
      <w:r w:rsidRPr="007E22CC">
        <w:rPr>
          <w:rFonts w:ascii="Arial" w:eastAsia="Arial" w:hAnsi="Arial" w:cs="Arial"/>
          <w:spacing w:val="-2"/>
          <w:sz w:val="22"/>
          <w:szCs w:val="22"/>
        </w:rPr>
        <w:t>2</w:t>
      </w:r>
      <w:r w:rsidRPr="007E22CC">
        <w:rPr>
          <w:rFonts w:ascii="Arial" w:eastAsia="Arial" w:hAnsi="Arial" w:cs="Arial"/>
          <w:sz w:val="22"/>
          <w:szCs w:val="22"/>
        </w:rPr>
        <w:t>)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rs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he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Ge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or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ia</w:t>
      </w:r>
      <w:r w:rsidRPr="007E22C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pu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b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P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ty</w:t>
      </w:r>
      <w:r w:rsidRPr="007E22C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su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ces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so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rs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 xml:space="preserve">y 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q</w:t>
      </w:r>
      <w:r w:rsidRPr="007E22CC">
        <w:rPr>
          <w:rFonts w:ascii="Arial" w:eastAsia="Arial" w:hAnsi="Arial" w:cs="Arial"/>
          <w:spacing w:val="1"/>
          <w:sz w:val="22"/>
          <w:szCs w:val="22"/>
        </w:rPr>
        <w:t>ua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es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on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m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ffi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nc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h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7E22CC">
        <w:rPr>
          <w:rFonts w:ascii="Arial" w:eastAsia="Arial" w:hAnsi="Arial" w:cs="Arial"/>
          <w:w w:val="102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es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02129943" w14:textId="77777777" w:rsidR="008E38FB" w:rsidRPr="007E22CC" w:rsidRDefault="008E38FB">
      <w:pPr>
        <w:spacing w:before="4" w:line="240" w:lineRule="exact"/>
        <w:rPr>
          <w:rFonts w:ascii="Arial" w:hAnsi="Arial" w:cs="Arial"/>
          <w:sz w:val="22"/>
          <w:szCs w:val="22"/>
        </w:rPr>
      </w:pPr>
    </w:p>
    <w:p w14:paraId="1E8E51B2" w14:textId="77777777" w:rsidR="008E38FB" w:rsidRPr="007E22CC" w:rsidRDefault="008365E9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7E22CC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 xml:space="preserve">he 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be</w:t>
      </w:r>
      <w:r w:rsidRPr="007E22CC">
        <w:rPr>
          <w:rFonts w:ascii="Arial" w:eastAsia="Arial" w:hAnsi="Arial" w:cs="Arial"/>
          <w:sz w:val="22"/>
          <w:szCs w:val="22"/>
        </w:rPr>
        <w:t xml:space="preserve">rs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3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 xml:space="preserve">te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m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="002B73B1">
        <w:rPr>
          <w:rFonts w:ascii="Arial" w:eastAsia="Arial" w:hAnsi="Arial" w:cs="Arial"/>
          <w:spacing w:val="5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h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sp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ec</w:t>
      </w:r>
      <w:r w:rsidRPr="007E22CC">
        <w:rPr>
          <w:rFonts w:ascii="Arial" w:eastAsia="Arial" w:hAnsi="Arial" w:cs="Arial"/>
          <w:sz w:val="22"/>
          <w:szCs w:val="22"/>
        </w:rPr>
        <w:t>ifi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n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sh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Con</w:t>
      </w:r>
      <w:r w:rsidR="002B73B1"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2B73B1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2B73B1" w:rsidRPr="007E22CC">
        <w:rPr>
          <w:rFonts w:ascii="Arial" w:eastAsia="Arial" w:hAnsi="Arial" w:cs="Arial"/>
          <w:sz w:val="22"/>
          <w:szCs w:val="22"/>
        </w:rPr>
        <w:t>ti</w:t>
      </w:r>
      <w:r w:rsidR="002B73B1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2B73B1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2B73B1" w:rsidRPr="007E22CC">
        <w:rPr>
          <w:rFonts w:ascii="Arial" w:eastAsia="Arial" w:hAnsi="Arial" w:cs="Arial"/>
          <w:sz w:val="22"/>
          <w:szCs w:val="22"/>
        </w:rPr>
        <w:t>, except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5"/>
          <w:sz w:val="22"/>
          <w:szCs w:val="22"/>
        </w:rPr>
        <w:t>f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rs</w:t>
      </w:r>
      <w:r w:rsidRPr="007E22C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rt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54E0CF8A" w14:textId="77777777" w:rsidR="008E38FB" w:rsidRPr="006A27F6" w:rsidRDefault="008E38FB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4F86C29D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2.5    </w:t>
      </w:r>
      <w:r w:rsidRPr="006A27F6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IES</w:t>
      </w:r>
    </w:p>
    <w:p w14:paraId="7FE4E6EF" w14:textId="77777777" w:rsidR="008E38FB" w:rsidRPr="006A27F6" w:rsidRDefault="008365E9">
      <w:pPr>
        <w:spacing w:before="8" w:line="244" w:lineRule="auto"/>
        <w:ind w:left="1514" w:right="80" w:hanging="701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b/>
          <w:sz w:val="21"/>
          <w:szCs w:val="21"/>
        </w:rPr>
        <w:t xml:space="preserve">.       </w:t>
      </w:r>
      <w:r w:rsidRPr="006A27F6"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gn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ov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y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r,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to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.6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Ex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cu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vac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qu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9</w:t>
      </w:r>
      <w:r w:rsidRPr="006A27F6">
        <w:rPr>
          <w:rFonts w:ascii="Arial" w:eastAsia="Arial" w:hAnsi="Arial" w:cs="Arial"/>
          <w:spacing w:val="-2"/>
          <w:sz w:val="21"/>
          <w:szCs w:val="21"/>
        </w:rPr>
        <w:t>0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cu</w:t>
      </w:r>
      <w:r w:rsidRPr="006A27F6">
        <w:rPr>
          <w:rFonts w:ascii="Arial" w:eastAsia="Arial" w:hAnsi="Arial" w:cs="Arial"/>
          <w:sz w:val="21"/>
          <w:szCs w:val="21"/>
        </w:rPr>
        <w:t>rr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7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ua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  to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.</w:t>
      </w:r>
      <w:r w:rsidRPr="006A27F6">
        <w:rPr>
          <w:rFonts w:ascii="Arial" w:eastAsia="Arial" w:hAnsi="Arial" w:cs="Arial"/>
          <w:spacing w:val="-2"/>
          <w:sz w:val="21"/>
          <w:szCs w:val="21"/>
        </w:rPr>
        <w:t>1</w:t>
      </w:r>
      <w:r w:rsidRPr="006A27F6">
        <w:rPr>
          <w:rFonts w:ascii="Arial" w:eastAsia="Arial" w:hAnsi="Arial" w:cs="Arial"/>
          <w:sz w:val="21"/>
          <w:szCs w:val="21"/>
        </w:rPr>
        <w:t>C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ee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ng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0B7C603B" w14:textId="77777777" w:rsidR="008E38FB" w:rsidRPr="006A27F6" w:rsidRDefault="008E38FB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3D845F39" w14:textId="77777777" w:rsidR="008E38FB" w:rsidRPr="006A27F6" w:rsidRDefault="008365E9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b/>
          <w:sz w:val="21"/>
          <w:szCs w:val="21"/>
        </w:rPr>
        <w:t xml:space="preserve">.       </w:t>
      </w:r>
      <w:r w:rsidRPr="006A27F6"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mbe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ty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un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5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in  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-2"/>
          <w:sz w:val="21"/>
          <w:szCs w:val="21"/>
        </w:rPr>
        <w:t>5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da</w:t>
      </w:r>
      <w:r w:rsidRPr="006A27F6">
        <w:rPr>
          <w:rFonts w:ascii="Arial" w:eastAsia="Arial" w:hAnsi="Arial" w:cs="Arial"/>
          <w:spacing w:val="-7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If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y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w w:val="10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90</w:t>
      </w:r>
      <w:r w:rsidRPr="006A27F6">
        <w:rPr>
          <w:rFonts w:ascii="Arial" w:eastAsia="Arial" w:hAnsi="Arial" w:cs="Arial"/>
          <w:sz w:val="21"/>
          <w:szCs w:val="21"/>
        </w:rPr>
        <w:t xml:space="preserve">)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da</w:t>
      </w:r>
      <w:r w:rsidRPr="006A27F6">
        <w:rPr>
          <w:rFonts w:ascii="Arial" w:eastAsia="Arial" w:hAnsi="Arial" w:cs="Arial"/>
          <w:spacing w:val="-7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q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1A45D27E" w14:textId="77777777" w:rsidR="008E38FB" w:rsidRPr="006A27F6" w:rsidRDefault="008E38FB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14:paraId="03A8FBE0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2.6     </w:t>
      </w:r>
      <w:r w:rsidRPr="006A27F6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FF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04D37A86" w14:textId="77777777" w:rsidR="008E38FB" w:rsidRPr="007E22CC" w:rsidRDefault="008365E9">
      <w:pPr>
        <w:spacing w:before="4" w:line="245" w:lineRule="auto"/>
        <w:ind w:left="1514" w:right="80" w:hanging="701"/>
        <w:jc w:val="both"/>
        <w:rPr>
          <w:rFonts w:ascii="Arial" w:eastAsia="Arial" w:hAnsi="Arial" w:cs="Arial"/>
          <w:w w:val="102"/>
          <w:sz w:val="22"/>
          <w:szCs w:val="22"/>
        </w:rPr>
      </w:pP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fi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r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m</w:t>
      </w:r>
      <w:r w:rsidRPr="007E22C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1"/>
          <w:sz w:val="22"/>
          <w:szCs w:val="22"/>
        </w:rPr>
        <w:t>us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bj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co</w:t>
      </w:r>
      <w:r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on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be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he</w:t>
      </w:r>
      <w:r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, </w:t>
      </w:r>
      <w:r w:rsidRPr="007E22CC">
        <w:rPr>
          <w:rFonts w:ascii="Arial" w:eastAsia="Arial" w:hAnsi="Arial" w:cs="Arial"/>
          <w:spacing w:val="3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-t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s (</w:t>
      </w:r>
      <w:r w:rsidRPr="007E22CC">
        <w:rPr>
          <w:rFonts w:ascii="Arial" w:eastAsia="Arial" w:hAnsi="Arial" w:cs="Arial"/>
          <w:spacing w:val="-2"/>
          <w:sz w:val="22"/>
          <w:szCs w:val="22"/>
        </w:rPr>
        <w:t>2</w:t>
      </w:r>
      <w:r w:rsidRPr="007E22CC">
        <w:rPr>
          <w:rFonts w:ascii="Arial" w:eastAsia="Arial" w:hAnsi="Arial" w:cs="Arial"/>
          <w:spacing w:val="3"/>
          <w:sz w:val="22"/>
          <w:szCs w:val="22"/>
        </w:rPr>
        <w:t>/</w:t>
      </w:r>
      <w:r w:rsidRPr="007E22CC">
        <w:rPr>
          <w:rFonts w:ascii="Arial" w:eastAsia="Arial" w:hAnsi="Arial" w:cs="Arial"/>
          <w:spacing w:val="-2"/>
          <w:sz w:val="22"/>
          <w:szCs w:val="22"/>
        </w:rPr>
        <w:t>3</w:t>
      </w:r>
      <w:r w:rsidRPr="007E22CC">
        <w:rPr>
          <w:rFonts w:ascii="Arial" w:eastAsia="Arial" w:hAnsi="Arial" w:cs="Arial"/>
          <w:sz w:val="22"/>
          <w:szCs w:val="22"/>
        </w:rPr>
        <w:t>)</w:t>
      </w:r>
      <w:r w:rsidRPr="007E22C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>j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ty</w:t>
      </w:r>
      <w:r w:rsidRPr="007E22C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q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 xml:space="preserve">m </w:t>
      </w:r>
      <w:r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a</w:t>
      </w:r>
      <w:r w:rsidRPr="007E22C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ly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l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3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;</w:t>
      </w:r>
      <w:r w:rsidRPr="007E22C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p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de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w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ve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su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h 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du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g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Pr="007E22CC">
        <w:rPr>
          <w:rFonts w:ascii="Arial" w:eastAsia="Arial" w:hAnsi="Arial" w:cs="Arial"/>
          <w:w w:val="102"/>
          <w:sz w:val="22"/>
          <w:szCs w:val="22"/>
        </w:rPr>
        <w:t>:</w:t>
      </w:r>
    </w:p>
    <w:p w14:paraId="4010185C" w14:textId="77777777" w:rsidR="007E22CC" w:rsidRPr="007E22CC" w:rsidRDefault="007E22CC">
      <w:pPr>
        <w:spacing w:before="4" w:line="245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</w:p>
    <w:p w14:paraId="4483454F" w14:textId="77777777" w:rsidR="00A50CD2" w:rsidRPr="00A50CD2" w:rsidRDefault="007E22CC" w:rsidP="00A50CD2">
      <w:pPr>
        <w:pStyle w:val="ListParagraph"/>
        <w:numPr>
          <w:ilvl w:val="0"/>
          <w:numId w:val="3"/>
        </w:numPr>
        <w:spacing w:before="8" w:line="240" w:lineRule="exact"/>
        <w:ind w:left="1710" w:right="83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sz w:val="22"/>
          <w:szCs w:val="22"/>
        </w:rPr>
        <w:t>W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z w:val="22"/>
          <w:szCs w:val="22"/>
        </w:rPr>
        <w:t>tt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no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f</w:t>
      </w:r>
      <w:r w:rsidR="008365E9"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su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mee</w:t>
      </w:r>
      <w:r w:rsidR="008365E9" w:rsidRPr="007E22CC">
        <w:rPr>
          <w:rFonts w:ascii="Arial" w:eastAsia="Arial" w:hAnsi="Arial" w:cs="Arial"/>
          <w:sz w:val="22"/>
          <w:szCs w:val="22"/>
        </w:rPr>
        <w:t>ti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z w:val="22"/>
          <w:szCs w:val="22"/>
        </w:rPr>
        <w:t>il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z w:val="22"/>
          <w:szCs w:val="22"/>
        </w:rPr>
        <w:t>d</w:t>
      </w:r>
      <w:r w:rsidR="008365E9" w:rsidRPr="007E22C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l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ea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hi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y</w:t>
      </w:r>
      <w:r w:rsidR="008365E9" w:rsidRPr="007E22CC">
        <w:rPr>
          <w:rFonts w:ascii="Arial" w:eastAsia="Arial" w:hAnsi="Arial" w:cs="Arial"/>
          <w:sz w:val="22"/>
          <w:szCs w:val="22"/>
        </w:rPr>
        <w:t>-t</w:t>
      </w:r>
      <w:r w:rsidR="008365E9" w:rsidRPr="007E22CC">
        <w:rPr>
          <w:rFonts w:ascii="Arial" w:eastAsia="Arial" w:hAnsi="Arial" w:cs="Arial"/>
          <w:spacing w:val="-1"/>
          <w:sz w:val="22"/>
          <w:szCs w:val="22"/>
        </w:rPr>
        <w:t>w</w:t>
      </w:r>
      <w:r w:rsidR="008365E9" w:rsidRPr="007E22CC">
        <w:rPr>
          <w:rFonts w:ascii="Arial" w:eastAsia="Arial" w:hAnsi="Arial" w:cs="Arial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(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3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2</w:t>
      </w:r>
      <w:r w:rsidR="008365E9" w:rsidRPr="007E22CC">
        <w:rPr>
          <w:rFonts w:ascii="Arial" w:eastAsia="Arial" w:hAnsi="Arial" w:cs="Arial"/>
          <w:sz w:val="22"/>
          <w:szCs w:val="22"/>
        </w:rPr>
        <w:t>)</w:t>
      </w:r>
      <w:r w:rsidR="008365E9"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da</w:t>
      </w:r>
      <w:r w:rsidR="008365E9" w:rsidRPr="007E22CC">
        <w:rPr>
          <w:rFonts w:ascii="Arial" w:eastAsia="Arial" w:hAnsi="Arial" w:cs="Arial"/>
          <w:spacing w:val="-4"/>
          <w:w w:val="102"/>
          <w:sz w:val="22"/>
          <w:szCs w:val="22"/>
        </w:rPr>
        <w:t>y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="008365E9"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ad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f,</w:t>
      </w:r>
      <w:r w:rsidR="008365E9"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rth</w:t>
      </w:r>
      <w:r w:rsidR="008365E9"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un</w:t>
      </w:r>
      <w:r w:rsidR="008365E9" w:rsidRPr="007E22CC">
        <w:rPr>
          <w:rFonts w:ascii="Arial" w:eastAsia="Arial" w:hAnsi="Arial" w:cs="Arial"/>
          <w:sz w:val="22"/>
          <w:szCs w:val="22"/>
        </w:rPr>
        <w:t>d</w:t>
      </w:r>
      <w:r w:rsidR="008365E9" w:rsidRPr="007E22C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3"/>
          <w:w w:val="102"/>
          <w:sz w:val="22"/>
          <w:szCs w:val="22"/>
        </w:rPr>
        <w:t>f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A50CD2">
        <w:rPr>
          <w:rFonts w:ascii="Arial" w:eastAsia="Arial" w:hAnsi="Arial" w:cs="Arial"/>
          <w:spacing w:val="-2"/>
          <w:w w:val="102"/>
          <w:sz w:val="22"/>
          <w:szCs w:val="22"/>
        </w:rPr>
        <w:t>;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</w:p>
    <w:p w14:paraId="7B06B0E7" w14:textId="77777777" w:rsidR="008E38FB" w:rsidRPr="007E22CC" w:rsidRDefault="00A50CD2" w:rsidP="00A50CD2">
      <w:pPr>
        <w:pStyle w:val="ListParagraph"/>
        <w:numPr>
          <w:ilvl w:val="0"/>
          <w:numId w:val="3"/>
        </w:numPr>
        <w:spacing w:before="8" w:line="240" w:lineRule="exact"/>
        <w:ind w:left="171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p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rt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="008365E9" w:rsidRPr="007E22CC">
        <w:rPr>
          <w:rFonts w:ascii="Arial" w:eastAsia="Arial" w:hAnsi="Arial" w:cs="Arial"/>
          <w:spacing w:val="-4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z w:val="22"/>
          <w:szCs w:val="22"/>
        </w:rPr>
        <w:t>ty</w:t>
      </w:r>
      <w:r w:rsidR="008365E9" w:rsidRPr="007E22C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to</w:t>
      </w:r>
      <w:r w:rsidR="008365E9"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suc</w:t>
      </w:r>
      <w:r w:rsidR="008365E9" w:rsidRPr="007E22CC">
        <w:rPr>
          <w:rFonts w:ascii="Arial" w:eastAsia="Arial" w:hAnsi="Arial" w:cs="Arial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z w:val="22"/>
          <w:szCs w:val="22"/>
        </w:rPr>
        <w:t>ti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z w:val="22"/>
          <w:szCs w:val="22"/>
        </w:rPr>
        <w:t>g</w:t>
      </w:r>
      <w:r w:rsidR="008365E9" w:rsidRPr="007E22C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an</w:t>
      </w:r>
      <w:r w:rsidR="008365E9" w:rsidRPr="007E22CC">
        <w:rPr>
          <w:rFonts w:ascii="Arial" w:eastAsia="Arial" w:hAnsi="Arial" w:cs="Arial"/>
          <w:sz w:val="22"/>
          <w:szCs w:val="22"/>
        </w:rPr>
        <w:t>d</w:t>
      </w:r>
      <w:r w:rsidR="008365E9" w:rsidRPr="007E22C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z w:val="22"/>
          <w:szCs w:val="22"/>
        </w:rPr>
        <w:t>to</w:t>
      </w:r>
      <w:r w:rsidR="008365E9" w:rsidRPr="007E22C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ea</w:t>
      </w:r>
      <w:r w:rsidR="008365E9" w:rsidRPr="007E22CC">
        <w:rPr>
          <w:rFonts w:ascii="Arial" w:eastAsia="Arial" w:hAnsi="Arial" w:cs="Arial"/>
          <w:sz w:val="22"/>
          <w:szCs w:val="22"/>
        </w:rPr>
        <w:t>rd</w:t>
      </w:r>
      <w:r w:rsidR="008365E9" w:rsidRPr="007E22C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in</w:t>
      </w:r>
      <w:r w:rsidR="007E22CC" w:rsidRPr="007E22CC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so</w:t>
      </w:r>
      <w:r w:rsidR="008365E9" w:rsidRPr="007E22CC">
        <w:rPr>
          <w:rFonts w:ascii="Arial" w:eastAsia="Arial" w:hAnsi="Arial" w:cs="Arial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d</w:t>
      </w:r>
      <w:r w:rsidR="008365E9" w:rsidRPr="007E22CC">
        <w:rPr>
          <w:rFonts w:ascii="Arial" w:eastAsia="Arial" w:hAnsi="Arial" w:cs="Arial"/>
          <w:sz w:val="22"/>
          <w:szCs w:val="22"/>
        </w:rPr>
        <w:t>/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7E22CC">
        <w:rPr>
          <w:rFonts w:ascii="Arial" w:eastAsia="Arial" w:hAnsi="Arial" w:cs="Arial"/>
          <w:sz w:val="22"/>
          <w:szCs w:val="22"/>
        </w:rPr>
        <w:t>y</w:t>
      </w:r>
      <w:r w:rsidR="008365E9"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="008365E9" w:rsidRPr="007E22CC">
        <w:rPr>
          <w:rFonts w:ascii="Arial" w:eastAsia="Arial" w:hAnsi="Arial" w:cs="Arial"/>
          <w:sz w:val="22"/>
          <w:szCs w:val="22"/>
        </w:rPr>
        <w:t>y</w:t>
      </w:r>
      <w:r w:rsidR="008365E9"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p</w:t>
      </w:r>
      <w:r w:rsidR="008365E9" w:rsidRPr="007E22CC">
        <w:rPr>
          <w:rFonts w:ascii="Arial" w:eastAsia="Arial" w:hAnsi="Arial" w:cs="Arial"/>
          <w:sz w:val="22"/>
          <w:szCs w:val="22"/>
        </w:rPr>
        <w:t>r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en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7E22CC">
        <w:rPr>
          <w:rFonts w:ascii="Arial" w:eastAsia="Arial" w:hAnsi="Arial" w:cs="Arial"/>
          <w:sz w:val="22"/>
          <w:szCs w:val="22"/>
        </w:rPr>
        <w:t>t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1"/>
          <w:sz w:val="22"/>
          <w:szCs w:val="22"/>
        </w:rPr>
        <w:t>v</w:t>
      </w:r>
      <w:r w:rsidR="008365E9" w:rsidRPr="007E22CC">
        <w:rPr>
          <w:rFonts w:ascii="Arial" w:eastAsia="Arial" w:hAnsi="Arial" w:cs="Arial"/>
          <w:sz w:val="22"/>
          <w:szCs w:val="22"/>
        </w:rPr>
        <w:t>e</w:t>
      </w:r>
      <w:r w:rsidR="008365E9" w:rsidRPr="007E22C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7E22CC">
        <w:rPr>
          <w:rFonts w:ascii="Arial" w:eastAsia="Arial" w:hAnsi="Arial" w:cs="Arial"/>
          <w:sz w:val="22"/>
          <w:szCs w:val="22"/>
        </w:rPr>
        <w:t>f</w:t>
      </w:r>
      <w:r w:rsidR="008365E9"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z w:val="22"/>
          <w:szCs w:val="22"/>
        </w:rPr>
        <w:t>s</w:t>
      </w:r>
      <w:r w:rsidR="008365E9"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ho</w:t>
      </w:r>
      <w:r w:rsidR="008365E9"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="008365E9" w:rsidRPr="007E22CC">
        <w:rPr>
          <w:rFonts w:ascii="Arial" w:eastAsia="Arial" w:hAnsi="Arial" w:cs="Arial"/>
          <w:spacing w:val="1"/>
          <w:w w:val="102"/>
          <w:sz w:val="22"/>
          <w:szCs w:val="22"/>
        </w:rPr>
        <w:t>ce</w:t>
      </w:r>
      <w:r w:rsidR="008365E9"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4ABD7984" w14:textId="77777777" w:rsidR="008E38FB" w:rsidRPr="007E22CC" w:rsidRDefault="008E38FB">
      <w:pPr>
        <w:spacing w:before="6" w:line="240" w:lineRule="exact"/>
        <w:rPr>
          <w:rFonts w:ascii="Arial" w:hAnsi="Arial" w:cs="Arial"/>
          <w:sz w:val="22"/>
          <w:szCs w:val="22"/>
        </w:rPr>
      </w:pPr>
    </w:p>
    <w:p w14:paraId="61EB907F" w14:textId="77777777" w:rsidR="008E38FB" w:rsidRPr="007E22CC" w:rsidRDefault="008365E9">
      <w:pPr>
        <w:spacing w:line="245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7E22CC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7E22CC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“</w:t>
      </w:r>
      <w:r w:rsidRPr="007E22CC">
        <w:rPr>
          <w:rFonts w:ascii="Arial" w:eastAsia="Arial" w:hAnsi="Arial" w:cs="Arial"/>
          <w:spacing w:val="1"/>
          <w:sz w:val="22"/>
          <w:szCs w:val="22"/>
        </w:rPr>
        <w:t>Cau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se</w:t>
      </w:r>
      <w:r w:rsidRPr="007E22CC">
        <w:rPr>
          <w:rFonts w:ascii="Arial" w:eastAsia="Arial" w:hAnsi="Arial" w:cs="Arial"/>
          <w:sz w:val="22"/>
          <w:szCs w:val="22"/>
        </w:rPr>
        <w:t>”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us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in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B73B1">
        <w:rPr>
          <w:rFonts w:ascii="Arial" w:eastAsia="Arial" w:hAnsi="Arial" w:cs="Arial"/>
          <w:spacing w:val="3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"/>
          <w:sz w:val="22"/>
          <w:szCs w:val="22"/>
        </w:rPr>
        <w:t>ud</w:t>
      </w:r>
      <w:r w:rsidRPr="007E22CC">
        <w:rPr>
          <w:rFonts w:ascii="Arial" w:eastAsia="Arial" w:hAnsi="Arial" w:cs="Arial"/>
          <w:sz w:val="22"/>
          <w:szCs w:val="22"/>
        </w:rPr>
        <w:t xml:space="preserve">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d 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il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z w:val="22"/>
          <w:szCs w:val="22"/>
        </w:rPr>
        <w:t xml:space="preserve">re to </w:t>
      </w:r>
      <w:r w:rsidR="002B73B1">
        <w:rPr>
          <w:rFonts w:ascii="Arial" w:eastAsia="Arial" w:hAnsi="Arial" w:cs="Arial"/>
          <w:sz w:val="22"/>
          <w:szCs w:val="22"/>
        </w:rPr>
        <w:t>p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or</w:t>
      </w:r>
      <w:r w:rsidRPr="007E22CC">
        <w:rPr>
          <w:rFonts w:ascii="Arial" w:eastAsia="Arial" w:hAnsi="Arial" w:cs="Arial"/>
          <w:sz w:val="22"/>
          <w:szCs w:val="22"/>
        </w:rPr>
        <w:t>m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nd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u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de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me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ts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ee</w:t>
      </w:r>
      <w:r w:rsidRPr="007E22CC">
        <w:rPr>
          <w:rFonts w:ascii="Arial" w:eastAsia="Arial" w:hAnsi="Arial" w:cs="Arial"/>
          <w:sz w:val="22"/>
          <w:szCs w:val="22"/>
        </w:rPr>
        <w:t>,</w:t>
      </w:r>
      <w:r w:rsidRPr="007E22C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ll</w:t>
      </w:r>
      <w:r w:rsidRPr="007E22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s 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 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v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te</w:t>
      </w:r>
      <w:r w:rsidRPr="007E22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sz w:val="22"/>
          <w:szCs w:val="22"/>
        </w:rPr>
        <w:t>mm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 xml:space="preserve">. </w:t>
      </w:r>
      <w:r w:rsidRPr="007E22C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(</w:t>
      </w:r>
      <w:r w:rsidRPr="007E22CC">
        <w:rPr>
          <w:rFonts w:ascii="Arial" w:eastAsia="Arial" w:hAnsi="Arial" w:cs="Arial"/>
          <w:spacing w:val="1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to</w:t>
      </w:r>
      <w:r w:rsidRPr="007E22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te </w:t>
      </w:r>
      <w:r w:rsidRPr="007E22CC">
        <w:rPr>
          <w:rFonts w:ascii="Arial" w:eastAsia="Arial" w:hAnsi="Arial" w:cs="Arial"/>
          <w:spacing w:val="1"/>
          <w:sz w:val="22"/>
          <w:szCs w:val="22"/>
        </w:rPr>
        <w:t>Ru</w:t>
      </w:r>
      <w:r w:rsidRPr="007E22CC">
        <w:rPr>
          <w:rFonts w:ascii="Arial" w:eastAsia="Arial" w:hAnsi="Arial" w:cs="Arial"/>
          <w:sz w:val="22"/>
          <w:szCs w:val="22"/>
        </w:rPr>
        <w:t>l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:</w:t>
      </w:r>
      <w:r w:rsidRPr="007E22C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S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pacing w:val="-2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7</w:t>
      </w:r>
      <w:r w:rsidRPr="007E22CC">
        <w:rPr>
          <w:rFonts w:ascii="Arial" w:eastAsia="Arial" w:hAnsi="Arial" w:cs="Arial"/>
          <w:sz w:val="22"/>
          <w:szCs w:val="22"/>
        </w:rPr>
        <w:t>.5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d</w:t>
      </w:r>
      <w:r w:rsidRPr="007E22C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8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16</w:t>
      </w:r>
      <w:r w:rsidRPr="007E22CC">
        <w:rPr>
          <w:rFonts w:ascii="Arial" w:eastAsia="Arial" w:hAnsi="Arial" w:cs="Arial"/>
          <w:w w:val="102"/>
          <w:sz w:val="22"/>
          <w:szCs w:val="22"/>
        </w:rPr>
        <w:t>)</w:t>
      </w:r>
    </w:p>
    <w:p w14:paraId="25134649" w14:textId="77777777" w:rsidR="008E38FB" w:rsidRPr="007E22CC" w:rsidRDefault="008E38FB">
      <w:pPr>
        <w:spacing w:before="1" w:line="240" w:lineRule="exact"/>
        <w:rPr>
          <w:rFonts w:ascii="Arial" w:hAnsi="Arial" w:cs="Arial"/>
          <w:sz w:val="22"/>
          <w:szCs w:val="22"/>
        </w:rPr>
      </w:pPr>
    </w:p>
    <w:p w14:paraId="6F7C1271" w14:textId="77777777" w:rsidR="008E38FB" w:rsidRPr="007E22CC" w:rsidRDefault="008365E9">
      <w:pPr>
        <w:spacing w:line="247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  <w:sectPr w:rsidR="008E38FB" w:rsidRPr="007E22CC" w:rsidSect="00A50CD2">
          <w:pgSz w:w="11900" w:h="16840"/>
          <w:pgMar w:top="1350" w:right="1620" w:bottom="280" w:left="1640" w:header="0" w:footer="953" w:gutter="0"/>
          <w:cols w:space="720"/>
        </w:sectPr>
      </w:pPr>
      <w:r w:rsidRPr="007E22C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7E22CC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7E22CC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An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f</w:t>
      </w:r>
      <w:r w:rsidRPr="007E22CC">
        <w:rPr>
          <w:rFonts w:ascii="Arial" w:eastAsia="Arial" w:hAnsi="Arial" w:cs="Arial"/>
          <w:spacing w:val="3"/>
          <w:sz w:val="22"/>
          <w:szCs w:val="22"/>
        </w:rPr>
        <w:t>f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m</w:t>
      </w:r>
      <w:r w:rsidRPr="007E22CC">
        <w:rPr>
          <w:rFonts w:ascii="Arial" w:eastAsia="Arial" w:hAnsi="Arial" w:cs="Arial"/>
          <w:spacing w:val="1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sz w:val="22"/>
          <w:szCs w:val="22"/>
        </w:rPr>
        <w:t>r</w:t>
      </w:r>
      <w:r w:rsidRPr="007E22CC">
        <w:rPr>
          <w:rFonts w:ascii="Arial" w:eastAsia="Arial" w:hAnsi="Arial" w:cs="Arial"/>
          <w:spacing w:val="-2"/>
          <w:sz w:val="22"/>
          <w:szCs w:val="22"/>
        </w:rPr>
        <w:t>e</w:t>
      </w:r>
      <w:r w:rsidRPr="007E22CC">
        <w:rPr>
          <w:rFonts w:ascii="Arial" w:eastAsia="Arial" w:hAnsi="Arial" w:cs="Arial"/>
          <w:spacing w:val="1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1"/>
          <w:sz w:val="22"/>
          <w:szCs w:val="22"/>
        </w:rPr>
        <w:t>g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b</w:t>
      </w:r>
      <w:r w:rsidRPr="007E22CC">
        <w:rPr>
          <w:rFonts w:ascii="Arial" w:eastAsia="Arial" w:hAnsi="Arial" w:cs="Arial"/>
          <w:sz w:val="22"/>
          <w:szCs w:val="22"/>
        </w:rPr>
        <w:t>y</w:t>
      </w:r>
      <w:r w:rsidRPr="007E22C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pacing w:val="1"/>
          <w:sz w:val="22"/>
          <w:szCs w:val="22"/>
        </w:rPr>
        <w:t>u</w:t>
      </w:r>
      <w:r w:rsidRPr="007E22CC">
        <w:rPr>
          <w:rFonts w:ascii="Arial" w:eastAsia="Arial" w:hAnsi="Arial" w:cs="Arial"/>
          <w:spacing w:val="-2"/>
          <w:sz w:val="22"/>
          <w:szCs w:val="22"/>
        </w:rPr>
        <w:t>b</w:t>
      </w:r>
      <w:r w:rsidRPr="007E22CC">
        <w:rPr>
          <w:rFonts w:ascii="Arial" w:eastAsia="Arial" w:hAnsi="Arial" w:cs="Arial"/>
          <w:spacing w:val="3"/>
          <w:sz w:val="22"/>
          <w:szCs w:val="22"/>
        </w:rPr>
        <w:t>m</w:t>
      </w:r>
      <w:r w:rsidRPr="007E22CC">
        <w:rPr>
          <w:rFonts w:ascii="Arial" w:eastAsia="Arial" w:hAnsi="Arial" w:cs="Arial"/>
          <w:spacing w:val="-2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tti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z w:val="22"/>
          <w:szCs w:val="22"/>
        </w:rPr>
        <w:t>g</w:t>
      </w:r>
      <w:r w:rsidRPr="007E22C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h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z w:val="22"/>
          <w:szCs w:val="22"/>
        </w:rPr>
        <w:t>s</w:t>
      </w:r>
      <w:r w:rsidRPr="007E22C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4"/>
          <w:sz w:val="22"/>
          <w:szCs w:val="22"/>
        </w:rPr>
        <w:t>w</w:t>
      </w:r>
      <w:r w:rsidRPr="007E22CC">
        <w:rPr>
          <w:rFonts w:ascii="Arial" w:eastAsia="Arial" w:hAnsi="Arial" w:cs="Arial"/>
          <w:sz w:val="22"/>
          <w:szCs w:val="22"/>
        </w:rPr>
        <w:t>ritt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e</w:t>
      </w:r>
      <w:r w:rsidRPr="007E22CC">
        <w:rPr>
          <w:rFonts w:ascii="Arial" w:eastAsia="Arial" w:hAnsi="Arial" w:cs="Arial"/>
          <w:spacing w:val="-4"/>
          <w:sz w:val="22"/>
          <w:szCs w:val="22"/>
        </w:rPr>
        <w:t>s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g</w:t>
      </w:r>
      <w:r w:rsidRPr="007E22CC">
        <w:rPr>
          <w:rFonts w:ascii="Arial" w:eastAsia="Arial" w:hAnsi="Arial" w:cs="Arial"/>
          <w:spacing w:val="1"/>
          <w:sz w:val="22"/>
          <w:szCs w:val="22"/>
        </w:rPr>
        <w:t>n</w:t>
      </w:r>
      <w:r w:rsidRPr="007E22CC">
        <w:rPr>
          <w:rFonts w:ascii="Arial" w:eastAsia="Arial" w:hAnsi="Arial" w:cs="Arial"/>
          <w:spacing w:val="-2"/>
          <w:sz w:val="22"/>
          <w:szCs w:val="22"/>
        </w:rPr>
        <w:t>a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1"/>
          <w:sz w:val="22"/>
          <w:szCs w:val="22"/>
        </w:rPr>
        <w:t>Ch</w:t>
      </w:r>
      <w:r w:rsidRPr="007E22CC">
        <w:rPr>
          <w:rFonts w:ascii="Arial" w:eastAsia="Arial" w:hAnsi="Arial" w:cs="Arial"/>
          <w:spacing w:val="-4"/>
          <w:sz w:val="22"/>
          <w:szCs w:val="22"/>
        </w:rPr>
        <w:t>a</w:t>
      </w:r>
      <w:r w:rsidRPr="007E22CC">
        <w:rPr>
          <w:rFonts w:ascii="Arial" w:eastAsia="Arial" w:hAnsi="Arial" w:cs="Arial"/>
          <w:spacing w:val="3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r</w:t>
      </w:r>
      <w:r w:rsidRPr="007E22CC">
        <w:rPr>
          <w:rFonts w:ascii="Arial" w:eastAsia="Arial" w:hAnsi="Arial" w:cs="Arial"/>
          <w:spacing w:val="1"/>
          <w:sz w:val="22"/>
          <w:szCs w:val="22"/>
        </w:rPr>
        <w:t>ma</w:t>
      </w:r>
      <w:r w:rsidRPr="007E22CC">
        <w:rPr>
          <w:rFonts w:ascii="Arial" w:eastAsia="Arial" w:hAnsi="Arial" w:cs="Arial"/>
          <w:sz w:val="22"/>
          <w:szCs w:val="22"/>
        </w:rPr>
        <w:t>n</w:t>
      </w:r>
      <w:r w:rsidRPr="007E22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o</w:t>
      </w:r>
      <w:r w:rsidRPr="007E22CC">
        <w:rPr>
          <w:rFonts w:ascii="Arial" w:eastAsia="Arial" w:hAnsi="Arial" w:cs="Arial"/>
          <w:sz w:val="22"/>
          <w:szCs w:val="22"/>
        </w:rPr>
        <w:t>r</w:t>
      </w:r>
      <w:r w:rsidRPr="007E22C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sz w:val="22"/>
          <w:szCs w:val="22"/>
        </w:rPr>
        <w:t>h</w:t>
      </w:r>
      <w:r w:rsidRPr="007E22CC">
        <w:rPr>
          <w:rFonts w:ascii="Arial" w:eastAsia="Arial" w:hAnsi="Arial" w:cs="Arial"/>
          <w:sz w:val="22"/>
          <w:szCs w:val="22"/>
        </w:rPr>
        <w:t>e</w:t>
      </w:r>
      <w:r w:rsidRPr="007E22C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-1"/>
          <w:sz w:val="22"/>
          <w:szCs w:val="22"/>
        </w:rPr>
        <w:t>D</w:t>
      </w:r>
      <w:r w:rsidRPr="007E22CC">
        <w:rPr>
          <w:rFonts w:ascii="Arial" w:eastAsia="Arial" w:hAnsi="Arial" w:cs="Arial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sz w:val="22"/>
          <w:szCs w:val="22"/>
        </w:rPr>
        <w:t>s</w:t>
      </w:r>
      <w:r w:rsidRPr="007E22CC">
        <w:rPr>
          <w:rFonts w:ascii="Arial" w:eastAsia="Arial" w:hAnsi="Arial" w:cs="Arial"/>
          <w:sz w:val="22"/>
          <w:szCs w:val="22"/>
        </w:rPr>
        <w:t>tri</w:t>
      </w:r>
      <w:r w:rsidRPr="007E22CC">
        <w:rPr>
          <w:rFonts w:ascii="Arial" w:eastAsia="Arial" w:hAnsi="Arial" w:cs="Arial"/>
          <w:spacing w:val="1"/>
          <w:sz w:val="22"/>
          <w:szCs w:val="22"/>
        </w:rPr>
        <w:t>c</w:t>
      </w:r>
      <w:r w:rsidRPr="007E22CC">
        <w:rPr>
          <w:rFonts w:ascii="Arial" w:eastAsia="Arial" w:hAnsi="Arial" w:cs="Arial"/>
          <w:sz w:val="22"/>
          <w:szCs w:val="22"/>
        </w:rPr>
        <w:t>t</w:t>
      </w:r>
      <w:r w:rsidRPr="007E22C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7E22CC">
        <w:rPr>
          <w:rFonts w:ascii="Arial" w:eastAsia="Arial" w:hAnsi="Arial" w:cs="Arial"/>
          <w:spacing w:val="3"/>
          <w:w w:val="102"/>
          <w:sz w:val="22"/>
          <w:szCs w:val="22"/>
        </w:rPr>
        <w:t>C</w:t>
      </w:r>
      <w:r w:rsidRPr="007E22CC">
        <w:rPr>
          <w:rFonts w:ascii="Arial" w:eastAsia="Arial" w:hAnsi="Arial" w:cs="Arial"/>
          <w:spacing w:val="-4"/>
          <w:w w:val="102"/>
          <w:sz w:val="22"/>
          <w:szCs w:val="22"/>
        </w:rPr>
        <w:t>o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7E22CC">
        <w:rPr>
          <w:rFonts w:ascii="Arial" w:eastAsia="Arial" w:hAnsi="Arial" w:cs="Arial"/>
          <w:w w:val="102"/>
          <w:sz w:val="22"/>
          <w:szCs w:val="22"/>
        </w:rPr>
        <w:t>i</w:t>
      </w:r>
      <w:r w:rsidRPr="007E22CC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w w:val="102"/>
          <w:sz w:val="22"/>
          <w:szCs w:val="22"/>
        </w:rPr>
        <w:t>t</w:t>
      </w:r>
      <w:r w:rsidRPr="007E22CC">
        <w:rPr>
          <w:rFonts w:ascii="Arial" w:eastAsia="Arial" w:hAnsi="Arial" w:cs="Arial"/>
          <w:spacing w:val="1"/>
          <w:w w:val="102"/>
          <w:sz w:val="22"/>
          <w:szCs w:val="22"/>
        </w:rPr>
        <w:t>ee</w:t>
      </w:r>
      <w:r w:rsidRPr="007E22CC">
        <w:rPr>
          <w:rFonts w:ascii="Arial" w:eastAsia="Arial" w:hAnsi="Arial" w:cs="Arial"/>
          <w:w w:val="102"/>
          <w:sz w:val="22"/>
          <w:szCs w:val="22"/>
        </w:rPr>
        <w:t>.</w:t>
      </w:r>
    </w:p>
    <w:p w14:paraId="05DC7489" w14:textId="77777777" w:rsidR="008E38FB" w:rsidRPr="006A27F6" w:rsidRDefault="008365E9">
      <w:pPr>
        <w:spacing w:before="33"/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lastRenderedPageBreak/>
        <w:t xml:space="preserve">2.7    </w:t>
      </w:r>
      <w:r w:rsidRPr="006A27F6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Q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RU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M</w:t>
      </w:r>
    </w:p>
    <w:p w14:paraId="756F6C6E" w14:textId="77777777" w:rsidR="008E38FB" w:rsidRPr="00A50CD2" w:rsidRDefault="008365E9">
      <w:pPr>
        <w:spacing w:before="8"/>
        <w:ind w:left="813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A50CD2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en</w:t>
      </w:r>
      <w:r w:rsidRPr="00A50CD2">
        <w:rPr>
          <w:rFonts w:ascii="Arial" w:eastAsia="Arial" w:hAnsi="Arial" w:cs="Arial"/>
          <w:sz w:val="22"/>
          <w:szCs w:val="22"/>
        </w:rPr>
        <w:t>th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e</w:t>
      </w:r>
    </w:p>
    <w:p w14:paraId="4E9FAECC" w14:textId="77777777" w:rsidR="008E38FB" w:rsidRPr="00A50CD2" w:rsidRDefault="008365E9">
      <w:pPr>
        <w:spacing w:before="3" w:line="244" w:lineRule="auto"/>
        <w:ind w:left="22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1"/>
          <w:sz w:val="22"/>
          <w:szCs w:val="22"/>
        </w:rPr>
        <w:t>1</w:t>
      </w:r>
      <w:r w:rsidRPr="00A50CD2">
        <w:rPr>
          <w:rFonts w:ascii="Arial" w:eastAsia="Arial" w:hAnsi="Arial" w:cs="Arial"/>
          <w:sz w:val="22"/>
          <w:szCs w:val="22"/>
        </w:rPr>
        <w:t xml:space="preserve">. </w:t>
      </w:r>
      <w:r w:rsidRPr="00A50CD2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7E22CC" w:rsidRPr="00A50CD2">
        <w:rPr>
          <w:rFonts w:ascii="Arial" w:eastAsia="Arial" w:hAnsi="Arial" w:cs="Arial"/>
          <w:spacing w:val="32"/>
          <w:sz w:val="22"/>
          <w:szCs w:val="22"/>
        </w:rPr>
        <w:t xml:space="preserve"> 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j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ty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 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 xml:space="preserve">g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 xml:space="preserve">in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n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x</w:t>
      </w:r>
      <w:r w:rsidRPr="00A50CD2">
        <w:rPr>
          <w:rFonts w:ascii="Arial" w:eastAsia="Arial" w:hAnsi="Arial" w:cs="Arial"/>
          <w:spacing w:val="-7"/>
          <w:sz w:val="22"/>
          <w:szCs w:val="22"/>
        </w:rPr>
        <w:t>y</w:t>
      </w:r>
      <w:r w:rsidRPr="00A50CD2">
        <w:rPr>
          <w:rFonts w:ascii="Arial" w:eastAsia="Arial" w:hAnsi="Arial" w:cs="Arial"/>
          <w:sz w:val="22"/>
          <w:szCs w:val="22"/>
        </w:rPr>
        <w:t xml:space="preserve">,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l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ns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q</w:t>
      </w:r>
      <w:r w:rsidRPr="00A50CD2">
        <w:rPr>
          <w:rFonts w:ascii="Arial" w:eastAsia="Arial" w:hAnsi="Arial" w:cs="Arial"/>
          <w:spacing w:val="1"/>
          <w:sz w:val="22"/>
          <w:szCs w:val="22"/>
        </w:rPr>
        <w:t>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m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ns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pacing w:val="1"/>
          <w:sz w:val="22"/>
          <w:szCs w:val="22"/>
        </w:rPr>
        <w:t>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es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 xml:space="preserve">a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f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A50CD2">
        <w:rPr>
          <w:rFonts w:ascii="Arial" w:eastAsia="Arial" w:hAnsi="Arial" w:cs="Arial"/>
          <w:w w:val="102"/>
          <w:sz w:val="22"/>
          <w:szCs w:val="22"/>
        </w:rPr>
        <w:t>it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ee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5F01A53E" w14:textId="77777777" w:rsidR="008E38FB" w:rsidRPr="00A50CD2" w:rsidRDefault="008E38FB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5D2D3342" w14:textId="77777777" w:rsidR="008E38FB" w:rsidRPr="00A50CD2" w:rsidRDefault="008365E9">
      <w:pPr>
        <w:ind w:left="813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A50CD2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en</w:t>
      </w:r>
      <w:r w:rsidRPr="00A50CD2">
        <w:rPr>
          <w:rFonts w:ascii="Arial" w:eastAsia="Arial" w:hAnsi="Arial" w:cs="Arial"/>
          <w:sz w:val="22"/>
          <w:szCs w:val="22"/>
        </w:rPr>
        <w:t>th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xe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pacing w:val="1"/>
          <w:sz w:val="22"/>
          <w:szCs w:val="22"/>
        </w:rPr>
        <w:t>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e</w:t>
      </w:r>
    </w:p>
    <w:p w14:paraId="2A144EDC" w14:textId="7CB36265" w:rsidR="008E38FB" w:rsidRPr="00A50CD2" w:rsidRDefault="008365E9">
      <w:pPr>
        <w:spacing w:before="5" w:line="244" w:lineRule="auto"/>
        <w:ind w:left="22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1"/>
          <w:sz w:val="22"/>
          <w:szCs w:val="22"/>
        </w:rPr>
        <w:t>1</w:t>
      </w:r>
      <w:r w:rsidRPr="00A50CD2">
        <w:rPr>
          <w:rFonts w:ascii="Arial" w:eastAsia="Arial" w:hAnsi="Arial" w:cs="Arial"/>
          <w:sz w:val="22"/>
          <w:szCs w:val="22"/>
        </w:rPr>
        <w:t>.</w:t>
      </w:r>
      <w:r w:rsidR="002B73B1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 xml:space="preserve">  </w:t>
      </w:r>
      <w:r w:rsidR="008C4DA4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 xml:space="preserve"> A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j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or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 xml:space="preserve">ty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f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 xml:space="preserve">g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be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 xml:space="preserve">s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x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cu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ox</w:t>
      </w:r>
      <w:r w:rsidRPr="00A50CD2">
        <w:rPr>
          <w:rFonts w:ascii="Arial" w:eastAsia="Arial" w:hAnsi="Arial" w:cs="Arial"/>
          <w:spacing w:val="-4"/>
          <w:sz w:val="22"/>
          <w:szCs w:val="22"/>
        </w:rPr>
        <w:t>y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sh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qu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m</w:t>
      </w:r>
      <w:r w:rsidRPr="00A50CD2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w w:val="102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r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an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bu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 xml:space="preserve">a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x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cu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w w:val="102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68220644" w14:textId="77777777" w:rsidR="008E38FB" w:rsidRPr="006A27F6" w:rsidRDefault="008E38FB">
      <w:pPr>
        <w:spacing w:before="17" w:line="200" w:lineRule="exact"/>
        <w:rPr>
          <w:rFonts w:ascii="Arial" w:hAnsi="Arial" w:cs="Arial"/>
        </w:rPr>
      </w:pPr>
    </w:p>
    <w:p w14:paraId="7C574F51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2.8     </w:t>
      </w:r>
      <w:r w:rsidRPr="006A27F6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P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XIES</w:t>
      </w:r>
    </w:p>
    <w:p w14:paraId="3C8AD6DA" w14:textId="77777777" w:rsidR="008E38FB" w:rsidRPr="00A50CD2" w:rsidRDefault="008365E9">
      <w:pPr>
        <w:spacing w:before="8" w:line="248" w:lineRule="auto"/>
        <w:ind w:left="813" w:right="78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mb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en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h</w:t>
      </w:r>
      <w:r w:rsidRPr="00A50CD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tr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ep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se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>ffi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l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x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es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j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co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ndi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35614FEC" w14:textId="680DDA88" w:rsidR="008E38FB" w:rsidRPr="00A50CD2" w:rsidRDefault="008365E9" w:rsidP="00A50CD2">
      <w:pPr>
        <w:spacing w:before="3" w:line="240" w:lineRule="exact"/>
        <w:ind w:left="1514" w:right="83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</w:t>
      </w:r>
      <w:r w:rsidRPr="00A50CD2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8C4DA4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An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f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ma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3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is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ox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5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="002B73B1" w:rsidRPr="00A50CD2">
        <w:rPr>
          <w:rFonts w:ascii="Arial" w:eastAsia="Arial" w:hAnsi="Arial" w:cs="Arial"/>
          <w:sz w:val="22"/>
          <w:szCs w:val="22"/>
        </w:rPr>
        <w:t>t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he</w:t>
      </w:r>
      <w:r w:rsidR="002B73B1" w:rsidRPr="00A50CD2">
        <w:rPr>
          <w:rFonts w:ascii="Arial" w:eastAsia="Arial" w:hAnsi="Arial" w:cs="Arial"/>
          <w:sz w:val="22"/>
          <w:szCs w:val="22"/>
        </w:rPr>
        <w:t xml:space="preserve">r </w:t>
      </w:r>
      <w:r w:rsidR="002B73B1" w:rsidRPr="00A50CD2">
        <w:rPr>
          <w:rFonts w:ascii="Arial" w:eastAsia="Arial" w:hAnsi="Arial" w:cs="Arial"/>
          <w:spacing w:val="40"/>
          <w:sz w:val="22"/>
          <w:szCs w:val="22"/>
        </w:rPr>
        <w:t>member</w:t>
      </w:r>
      <w:r w:rsidR="002B73B1" w:rsidRPr="00A50CD2">
        <w:rPr>
          <w:rFonts w:ascii="Arial" w:eastAsia="Arial" w:hAnsi="Arial" w:cs="Arial"/>
          <w:sz w:val="22"/>
          <w:szCs w:val="22"/>
        </w:rPr>
        <w:t xml:space="preserve"> </w:t>
      </w:r>
      <w:r w:rsidR="002B73B1" w:rsidRPr="00A50CD2">
        <w:rPr>
          <w:rFonts w:ascii="Arial" w:eastAsia="Arial" w:hAnsi="Arial" w:cs="Arial"/>
          <w:spacing w:val="43"/>
          <w:sz w:val="22"/>
          <w:szCs w:val="22"/>
        </w:rPr>
        <w:t>of</w:t>
      </w:r>
      <w:r w:rsidRPr="00A50CD2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z w:val="22"/>
          <w:szCs w:val="22"/>
        </w:rPr>
        <w:t>itt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 xml:space="preserve">.  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 xml:space="preserve">o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e</w:t>
      </w:r>
      <w:r w:rsidR="00A50CD2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2B73B1"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="002B73B1" w:rsidRPr="00A50CD2">
        <w:rPr>
          <w:rFonts w:ascii="Arial" w:eastAsia="Arial" w:hAnsi="Arial" w:cs="Arial"/>
          <w:sz w:val="22"/>
          <w:szCs w:val="22"/>
        </w:rPr>
        <w:t xml:space="preserve">r </w:t>
      </w:r>
      <w:r w:rsidR="002B73B1" w:rsidRPr="00A50CD2">
        <w:rPr>
          <w:rFonts w:ascii="Arial" w:eastAsia="Arial" w:hAnsi="Arial" w:cs="Arial"/>
          <w:spacing w:val="11"/>
          <w:sz w:val="22"/>
          <w:szCs w:val="22"/>
        </w:rPr>
        <w:t>may</w:t>
      </w:r>
      <w:r w:rsidRPr="00A50CD2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ld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or</w:t>
      </w:r>
      <w:r w:rsidRPr="00A50CD2">
        <w:rPr>
          <w:rFonts w:ascii="Arial" w:eastAsia="Arial" w:hAnsi="Arial" w:cs="Arial"/>
          <w:sz w:val="22"/>
          <w:szCs w:val="22"/>
        </w:rPr>
        <w:t>e 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 (</w:t>
      </w:r>
      <w:r w:rsidRPr="00A50CD2">
        <w:rPr>
          <w:rFonts w:ascii="Arial" w:eastAsia="Arial" w:hAnsi="Arial" w:cs="Arial"/>
          <w:spacing w:val="1"/>
          <w:sz w:val="22"/>
          <w:szCs w:val="22"/>
        </w:rPr>
        <w:t>5</w:t>
      </w:r>
      <w:r w:rsidRPr="00A50CD2">
        <w:rPr>
          <w:rFonts w:ascii="Arial" w:eastAsia="Arial" w:hAnsi="Arial" w:cs="Arial"/>
          <w:sz w:val="22"/>
          <w:szCs w:val="22"/>
        </w:rPr>
        <w:t xml:space="preserve">)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x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es</w:t>
      </w:r>
      <w:r w:rsidRPr="00A50CD2">
        <w:rPr>
          <w:rFonts w:ascii="Arial" w:eastAsia="Arial" w:hAnsi="Arial" w:cs="Arial"/>
          <w:sz w:val="22"/>
          <w:szCs w:val="22"/>
        </w:rPr>
        <w:t xml:space="preserve">.  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x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B73B1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g</w:t>
      </w:r>
      <w:r w:rsidRPr="00A50CD2">
        <w:rPr>
          <w:rFonts w:ascii="Arial" w:eastAsia="Arial" w:hAnsi="Arial" w:cs="Arial"/>
          <w:spacing w:val="1"/>
          <w:sz w:val="22"/>
          <w:szCs w:val="22"/>
        </w:rPr>
        <w:t>ne</w:t>
      </w:r>
      <w:r w:rsidRPr="00A50CD2">
        <w:rPr>
          <w:rFonts w:ascii="Arial" w:eastAsia="Arial" w:hAnsi="Arial" w:cs="Arial"/>
          <w:sz w:val="22"/>
          <w:szCs w:val="22"/>
        </w:rPr>
        <w:t xml:space="preserve">d  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B73B1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2B73B1" w:rsidRPr="00A50CD2">
        <w:rPr>
          <w:rFonts w:ascii="Arial" w:eastAsia="Arial" w:hAnsi="Arial" w:cs="Arial"/>
          <w:sz w:val="22"/>
          <w:szCs w:val="22"/>
        </w:rPr>
        <w:t xml:space="preserve">o </w:t>
      </w:r>
      <w:r w:rsidR="002B73B1" w:rsidRPr="00A50CD2">
        <w:rPr>
          <w:rFonts w:ascii="Arial" w:eastAsia="Arial" w:hAnsi="Arial" w:cs="Arial"/>
          <w:spacing w:val="47"/>
          <w:sz w:val="22"/>
          <w:szCs w:val="22"/>
        </w:rPr>
        <w:t>the</w:t>
      </w:r>
      <w:r w:rsidR="002B73B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="002B73B1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2B73B1" w:rsidRPr="00A50CD2">
        <w:rPr>
          <w:rFonts w:ascii="Arial" w:eastAsia="Arial" w:hAnsi="Arial" w:cs="Arial"/>
          <w:sz w:val="22"/>
          <w:szCs w:val="22"/>
        </w:rPr>
        <w:t>t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ri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="002B73B1" w:rsidRPr="00A50CD2">
        <w:rPr>
          <w:rFonts w:ascii="Arial" w:eastAsia="Arial" w:hAnsi="Arial" w:cs="Arial"/>
          <w:sz w:val="22"/>
          <w:szCs w:val="22"/>
        </w:rPr>
        <w:t>t Chairman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r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ap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 xml:space="preserve">d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rk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z w:val="22"/>
          <w:szCs w:val="22"/>
        </w:rPr>
        <w:t>itt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ha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k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7143EBB2" w14:textId="77777777" w:rsidR="008E38FB" w:rsidRPr="00A50CD2" w:rsidRDefault="008E38F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55B5F922" w14:textId="77777777" w:rsidR="008E38FB" w:rsidRPr="00A50CD2" w:rsidRDefault="008365E9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</w:t>
      </w:r>
      <w:r w:rsidR="00A50CD2">
        <w:rPr>
          <w:rFonts w:ascii="Arial" w:eastAsia="Arial" w:hAnsi="Arial" w:cs="Arial"/>
          <w:b/>
          <w:sz w:val="22"/>
          <w:szCs w:val="22"/>
        </w:rPr>
        <w:t xml:space="preserve"> </w:t>
      </w:r>
      <w:r w:rsidR="00A50CD2">
        <w:rPr>
          <w:rFonts w:ascii="Arial" w:eastAsia="Arial" w:hAnsi="Arial" w:cs="Arial"/>
          <w:b/>
          <w:sz w:val="22"/>
          <w:szCs w:val="22"/>
        </w:rPr>
        <w:tab/>
      </w:r>
      <w:r w:rsidRPr="00A50CD2">
        <w:rPr>
          <w:rFonts w:ascii="Arial" w:eastAsia="Arial" w:hAnsi="Arial" w:cs="Arial"/>
          <w:spacing w:val="1"/>
          <w:sz w:val="22"/>
          <w:szCs w:val="22"/>
        </w:rPr>
        <w:t>An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="002B73B1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Exec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is</w:t>
      </w:r>
      <w:r w:rsidRPr="00A50CD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x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y to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no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3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x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cu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 xml:space="preserve">. 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Ex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ut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mb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ld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re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ha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(</w:t>
      </w:r>
      <w:r w:rsidRPr="00A50CD2">
        <w:rPr>
          <w:rFonts w:ascii="Arial" w:eastAsia="Arial" w:hAnsi="Arial" w:cs="Arial"/>
          <w:spacing w:val="1"/>
          <w:sz w:val="22"/>
          <w:szCs w:val="22"/>
        </w:rPr>
        <w:t>2</w:t>
      </w:r>
      <w:r w:rsidRPr="00A50CD2">
        <w:rPr>
          <w:rFonts w:ascii="Arial" w:eastAsia="Arial" w:hAnsi="Arial" w:cs="Arial"/>
          <w:sz w:val="22"/>
          <w:szCs w:val="22"/>
        </w:rPr>
        <w:t>)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p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ox</w:t>
      </w:r>
      <w:r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412375BA" w14:textId="77777777" w:rsidR="008E38FB" w:rsidRPr="00A50CD2" w:rsidRDefault="008E38FB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14:paraId="08683B63" w14:textId="199FCF0B" w:rsidR="008E38FB" w:rsidRPr="00A50CD2" w:rsidRDefault="008365E9">
      <w:pPr>
        <w:spacing w:line="240" w:lineRule="exact"/>
        <w:ind w:left="1514" w:right="79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A50CD2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ff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10</w:t>
      </w:r>
      <w:r w:rsidR="00B4518F" w:rsidRPr="00B4518F">
        <w:rPr>
          <w:rFonts w:ascii="Arial" w:eastAsia="Arial" w:hAnsi="Arial" w:cs="Arial"/>
          <w:spacing w:val="1"/>
          <w:sz w:val="22"/>
          <w:szCs w:val="22"/>
          <w:vertAlign w:val="superscript"/>
        </w:rPr>
        <w:t>th</w:t>
      </w:r>
      <w:r w:rsidR="00B451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tr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ox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m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in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Add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nd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m</w:t>
      </w:r>
      <w:r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f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2B73B1"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="002B73B1"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="002B73B1"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="002B73B1"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="002B73B1"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="002B73B1" w:rsidRPr="00A50CD2">
        <w:rPr>
          <w:rFonts w:ascii="Arial" w:eastAsia="Arial" w:hAnsi="Arial" w:cs="Arial"/>
          <w:sz w:val="22"/>
          <w:szCs w:val="22"/>
        </w:rPr>
        <w:t xml:space="preserve"> and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is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g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5"/>
          <w:sz w:val="22"/>
          <w:szCs w:val="22"/>
        </w:rPr>
        <w:t>f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1</w:t>
      </w:r>
      <w:r w:rsidR="00B4518F">
        <w:rPr>
          <w:rFonts w:ascii="Arial" w:eastAsia="Arial" w:hAnsi="Arial" w:cs="Arial"/>
          <w:spacing w:val="1"/>
          <w:sz w:val="22"/>
          <w:szCs w:val="22"/>
        </w:rPr>
        <w:t xml:space="preserve">0th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GO</w:t>
      </w:r>
      <w:r w:rsidRPr="00A50CD2">
        <w:rPr>
          <w:rFonts w:ascii="Arial" w:eastAsia="Arial" w:hAnsi="Arial" w:cs="Arial"/>
          <w:sz w:val="22"/>
          <w:szCs w:val="22"/>
        </w:rPr>
        <w:t>P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rk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ee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21BAFE23" w14:textId="77777777" w:rsidR="008E38FB" w:rsidRPr="00A50CD2" w:rsidRDefault="008E38FB">
      <w:pPr>
        <w:spacing w:before="16" w:line="200" w:lineRule="exact"/>
        <w:rPr>
          <w:rFonts w:ascii="Arial" w:hAnsi="Arial" w:cs="Arial"/>
          <w:sz w:val="22"/>
          <w:szCs w:val="22"/>
        </w:rPr>
      </w:pPr>
    </w:p>
    <w:p w14:paraId="1DB44EE5" w14:textId="1FB4A325" w:rsidR="008E38FB" w:rsidRPr="00A50CD2" w:rsidRDefault="008365E9">
      <w:pPr>
        <w:spacing w:line="246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A50CD2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A50CD2">
        <w:rPr>
          <w:rFonts w:ascii="Arial" w:eastAsia="Arial" w:hAnsi="Arial" w:cs="Arial"/>
          <w:b/>
          <w:spacing w:val="13"/>
          <w:sz w:val="22"/>
          <w:szCs w:val="22"/>
        </w:rPr>
        <w:tab/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ox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 in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z w:val="22"/>
          <w:szCs w:val="22"/>
        </w:rPr>
        <w:t>rit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ng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sh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pe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ee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h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he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re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g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g</w:t>
      </w:r>
      <w:r w:rsidRPr="00A50CD2">
        <w:rPr>
          <w:rFonts w:ascii="Arial" w:eastAsia="Arial" w:hAnsi="Arial" w:cs="Arial"/>
          <w:spacing w:val="1"/>
          <w:sz w:val="22"/>
          <w:szCs w:val="22"/>
        </w:rPr>
        <w:t>ne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 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ke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.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x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ic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tr</w:t>
      </w:r>
      <w:r w:rsidRPr="00A50CD2">
        <w:rPr>
          <w:rFonts w:ascii="Arial" w:eastAsia="Arial" w:hAnsi="Arial" w:cs="Arial"/>
          <w:spacing w:val="1"/>
          <w:sz w:val="22"/>
          <w:szCs w:val="22"/>
        </w:rPr>
        <w:t>an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ha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cc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4"/>
          <w:sz w:val="22"/>
          <w:szCs w:val="22"/>
        </w:rPr>
        <w:t>b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 xml:space="preserve">. </w:t>
      </w:r>
      <w:r w:rsidRPr="00A50CD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v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ba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x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>ll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ed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29437A4A" w14:textId="77777777" w:rsidR="008E38FB" w:rsidRPr="006A27F6" w:rsidRDefault="008E38FB">
      <w:pPr>
        <w:spacing w:before="18" w:line="200" w:lineRule="exact"/>
        <w:rPr>
          <w:rFonts w:ascii="Arial" w:hAnsi="Arial" w:cs="Arial"/>
        </w:rPr>
      </w:pPr>
    </w:p>
    <w:p w14:paraId="1CB72D38" w14:textId="77777777" w:rsidR="008E38FB" w:rsidRPr="006A27F6" w:rsidRDefault="008365E9">
      <w:pPr>
        <w:spacing w:line="243" w:lineRule="auto"/>
        <w:ind w:left="813" w:right="78" w:hanging="701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2.9     </w:t>
      </w:r>
      <w:r w:rsidRPr="006A27F6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  </w:t>
      </w:r>
      <w:r w:rsidRPr="006A27F6">
        <w:rPr>
          <w:rFonts w:ascii="Arial" w:eastAsia="Arial" w:hAnsi="Arial" w:cs="Arial"/>
          <w:b/>
          <w:spacing w:val="5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D  </w:t>
      </w:r>
      <w:r w:rsidRPr="006A27F6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G  </w:t>
      </w:r>
      <w:r w:rsidRPr="006A27F6">
        <w:rPr>
          <w:rFonts w:ascii="Arial" w:eastAsia="Arial" w:hAnsi="Arial" w:cs="Arial"/>
          <w:b/>
          <w:spacing w:val="4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T  </w:t>
      </w:r>
      <w:r w:rsidRPr="006A27F6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IC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T  </w:t>
      </w:r>
      <w:r w:rsidRPr="006A27F6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MM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EE  </w:t>
      </w:r>
      <w:r w:rsidRPr="006A27F6">
        <w:rPr>
          <w:rFonts w:ascii="Arial" w:eastAsia="Arial" w:hAnsi="Arial" w:cs="Arial"/>
          <w:b/>
          <w:spacing w:val="5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 xml:space="preserve">D </w:t>
      </w:r>
      <w:r w:rsidRPr="006A27F6">
        <w:rPr>
          <w:rFonts w:ascii="Arial" w:eastAsia="Arial" w:hAnsi="Arial" w:cs="Arial"/>
          <w:b/>
          <w:sz w:val="23"/>
          <w:szCs w:val="23"/>
        </w:rPr>
        <w:t>EX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MM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EE</w:t>
      </w:r>
      <w:r w:rsidRPr="006A27F6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>Y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3A4E89FF" w14:textId="77777777" w:rsidR="008E38FB" w:rsidRPr="00A50CD2" w:rsidRDefault="008365E9">
      <w:pPr>
        <w:spacing w:before="4" w:line="243" w:lineRule="auto"/>
        <w:ind w:left="813" w:right="78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-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g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x</w:t>
      </w:r>
      <w:r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nd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so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ud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de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4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c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on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en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>ll.</w:t>
      </w:r>
    </w:p>
    <w:p w14:paraId="7210CE81" w14:textId="77777777" w:rsidR="008E38FB" w:rsidRPr="00A50CD2" w:rsidRDefault="008365E9">
      <w:pPr>
        <w:spacing w:before="2" w:line="245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A50CD2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 l</w:t>
      </w:r>
      <w:r w:rsidRPr="00A50CD2">
        <w:rPr>
          <w:rFonts w:ascii="Arial" w:eastAsia="Arial" w:hAnsi="Arial" w:cs="Arial"/>
          <w:spacing w:val="1"/>
          <w:sz w:val="22"/>
          <w:szCs w:val="22"/>
        </w:rPr>
        <w:t>ea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g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z w:val="22"/>
          <w:szCs w:val="22"/>
        </w:rPr>
        <w:t>itt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Ex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Pr="00A50CD2">
        <w:rPr>
          <w:rFonts w:ascii="Arial" w:eastAsia="Arial" w:hAnsi="Arial" w:cs="Arial"/>
          <w:w w:val="102"/>
          <w:sz w:val="22"/>
          <w:szCs w:val="22"/>
        </w:rPr>
        <w:t>ti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="00360E93"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60E93" w:rsidRPr="00E914BB">
        <w:rPr>
          <w:rFonts w:ascii="Arial" w:eastAsia="Arial" w:hAnsi="Arial" w:cs="Arial"/>
          <w:spacing w:val="8"/>
          <w:sz w:val="22"/>
          <w:szCs w:val="22"/>
        </w:rPr>
        <w:t>cycle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con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d</w:t>
      </w:r>
      <w:r w:rsidRPr="00A50CD2">
        <w:rPr>
          <w:rFonts w:ascii="Arial" w:eastAsia="Arial" w:hAnsi="Arial" w:cs="Arial"/>
          <w:spacing w:val="1"/>
          <w:sz w:val="22"/>
          <w:szCs w:val="22"/>
        </w:rPr>
        <w:t>uc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th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A50CD2">
        <w:rPr>
          <w:rFonts w:ascii="Arial" w:eastAsia="Arial" w:hAnsi="Arial" w:cs="Arial"/>
          <w:spacing w:val="3"/>
          <w:sz w:val="22"/>
          <w:szCs w:val="22"/>
        </w:rPr>
        <w:t>j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rity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v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g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x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y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09CF2706" w14:textId="77777777" w:rsidR="008E38FB" w:rsidRPr="00A50CD2" w:rsidRDefault="008E38FB">
      <w:pPr>
        <w:spacing w:before="1" w:line="220" w:lineRule="exact"/>
        <w:rPr>
          <w:rFonts w:ascii="Arial" w:hAnsi="Arial" w:cs="Arial"/>
          <w:sz w:val="22"/>
          <w:szCs w:val="22"/>
        </w:rPr>
      </w:pPr>
    </w:p>
    <w:p w14:paraId="6B18C3E7" w14:textId="77777777" w:rsidR="008E38FB" w:rsidRPr="00A50CD2" w:rsidRDefault="008365E9">
      <w:pPr>
        <w:spacing w:line="244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 </w:t>
      </w:r>
      <w:r w:rsidRPr="00A50CD2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Exce</w:t>
      </w:r>
      <w:r w:rsidRPr="00A50CD2">
        <w:rPr>
          <w:rFonts w:ascii="Arial" w:eastAsia="Arial" w:hAnsi="Arial" w:cs="Arial"/>
          <w:spacing w:val="-4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to</w:t>
      </w:r>
      <w:r w:rsidRPr="00A50CD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eq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iri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5"/>
          <w:sz w:val="22"/>
          <w:szCs w:val="22"/>
        </w:rPr>
        <w:t>f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q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b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z w:val="22"/>
          <w:szCs w:val="22"/>
        </w:rPr>
        <w:t>itt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Exe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cut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 xml:space="preserve">n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av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r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pacing w:val="1"/>
          <w:sz w:val="22"/>
          <w:szCs w:val="22"/>
        </w:rPr>
        <w:t>po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to</w:t>
      </w:r>
      <w:r w:rsidRPr="00A50CD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ce</w:t>
      </w:r>
      <w:r w:rsidRPr="00A50CD2">
        <w:rPr>
          <w:rFonts w:ascii="Arial" w:eastAsia="Arial" w:hAnsi="Arial" w:cs="Arial"/>
          <w:sz w:val="22"/>
          <w:szCs w:val="22"/>
        </w:rPr>
        <w:t>rt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in</w:t>
      </w:r>
      <w:r w:rsidRPr="00A50CD2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ro</w:t>
      </w:r>
      <w:r w:rsidRPr="00A50CD2">
        <w:rPr>
          <w:rFonts w:ascii="Arial" w:eastAsia="Arial" w:hAnsi="Arial" w:cs="Arial"/>
          <w:spacing w:val="1"/>
          <w:sz w:val="22"/>
          <w:szCs w:val="22"/>
        </w:rPr>
        <w:t>pos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on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ke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-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on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c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302073FF" w14:textId="7AD22BB2" w:rsidR="008E38FB" w:rsidRPr="00A50CD2" w:rsidRDefault="008C4DA4" w:rsidP="007E22CC">
      <w:pPr>
        <w:spacing w:before="1"/>
        <w:ind w:left="1514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1.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ll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vo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s </w:t>
      </w:r>
      <w:r w:rsidR="002B73B1">
        <w:rPr>
          <w:rFonts w:ascii="Arial" w:eastAsia="Arial" w:hAnsi="Arial" w:cs="Arial"/>
          <w:spacing w:val="31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t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z w:val="22"/>
          <w:szCs w:val="22"/>
        </w:rPr>
        <w:t>y</w:t>
      </w:r>
      <w:r w:rsidR="008365E9"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="008365E9" w:rsidRPr="00A50CD2">
        <w:rPr>
          <w:rFonts w:ascii="Arial" w:eastAsia="Arial" w:hAnsi="Arial" w:cs="Arial"/>
          <w:sz w:val="22"/>
          <w:szCs w:val="22"/>
        </w:rPr>
        <w:t>tr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c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me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s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sh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ll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ca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t 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in </w:t>
      </w:r>
      <w:r w:rsidR="00360E93" w:rsidRPr="00A50CD2">
        <w:rPr>
          <w:rFonts w:ascii="Arial" w:eastAsia="Arial" w:hAnsi="Arial" w:cs="Arial"/>
          <w:strike/>
          <w:w w:val="102"/>
          <w:sz w:val="22"/>
          <w:szCs w:val="22"/>
        </w:rPr>
        <w:t xml:space="preserve"> </w:t>
      </w:r>
      <w:r w:rsidR="007E22CC" w:rsidRPr="00A50CD2">
        <w:rPr>
          <w:rFonts w:ascii="Arial" w:eastAsia="Arial" w:hAnsi="Arial" w:cs="Arial"/>
          <w:strike/>
          <w:w w:val="102"/>
          <w:sz w:val="22"/>
          <w:szCs w:val="22"/>
        </w:rPr>
        <w:t xml:space="preserve"> </w:t>
      </w:r>
      <w:r w:rsidR="007E22CC" w:rsidRPr="00A50CD2">
        <w:rPr>
          <w:rFonts w:ascii="Arial" w:eastAsia="Arial" w:hAnsi="Arial" w:cs="Arial"/>
          <w:strike/>
          <w:w w:val="102"/>
          <w:sz w:val="22"/>
          <w:szCs w:val="22"/>
        </w:rPr>
        <w:br/>
      </w:r>
      <w:r>
        <w:rPr>
          <w:rFonts w:ascii="Arial" w:eastAsia="Arial" w:hAnsi="Arial" w:cs="Arial"/>
          <w:w w:val="102"/>
          <w:sz w:val="22"/>
          <w:szCs w:val="22"/>
        </w:rPr>
        <w:t xml:space="preserve">      t</w:t>
      </w:r>
      <w:r w:rsidR="00360E93" w:rsidRPr="004E360A">
        <w:rPr>
          <w:rFonts w:ascii="Arial" w:eastAsia="Arial" w:hAnsi="Arial" w:cs="Arial"/>
          <w:w w:val="102"/>
          <w:sz w:val="22"/>
          <w:szCs w:val="22"/>
        </w:rPr>
        <w:t>wo (2)</w:t>
      </w:r>
      <w:r w:rsidR="007E22CC" w:rsidRPr="00A50CD2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es</w:t>
      </w:r>
      <w:r w:rsidR="008365E9" w:rsidRPr="00A50CD2">
        <w:rPr>
          <w:rFonts w:ascii="Arial" w:eastAsia="Arial" w:hAnsi="Arial" w:cs="Arial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y</w:t>
      </w:r>
      <w:r w:rsidR="008365E9" w:rsidRPr="00A50CD2">
        <w:rPr>
          <w:rFonts w:ascii="Arial" w:eastAsia="Arial" w:hAnsi="Arial" w:cs="Arial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z w:val="22"/>
          <w:szCs w:val="22"/>
        </w:rPr>
        <w:t>f</w:t>
      </w:r>
      <w:r w:rsidR="008365E9"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su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mb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-4"/>
          <w:w w:val="10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680ED9DF" w14:textId="0AC56B42" w:rsidR="008E38FB" w:rsidRPr="00A50CD2" w:rsidRDefault="008365E9" w:rsidP="007E22CC">
      <w:pPr>
        <w:spacing w:before="3" w:line="245" w:lineRule="auto"/>
        <w:ind w:left="1890" w:right="78" w:hanging="377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1"/>
          <w:sz w:val="22"/>
          <w:szCs w:val="22"/>
        </w:rPr>
        <w:t>2</w:t>
      </w:r>
      <w:r w:rsidRPr="00A50CD2">
        <w:rPr>
          <w:rFonts w:ascii="Arial" w:eastAsia="Arial" w:hAnsi="Arial" w:cs="Arial"/>
          <w:sz w:val="22"/>
          <w:szCs w:val="22"/>
        </w:rPr>
        <w:t xml:space="preserve">. </w:t>
      </w:r>
      <w:r w:rsidR="008C4DA4">
        <w:rPr>
          <w:rFonts w:ascii="Arial" w:eastAsia="Arial" w:hAnsi="Arial" w:cs="Arial"/>
          <w:sz w:val="22"/>
          <w:szCs w:val="22"/>
        </w:rPr>
        <w:t xml:space="preserve"> 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lly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Pr="00A50CD2">
        <w:rPr>
          <w:rFonts w:ascii="Arial" w:eastAsia="Arial" w:hAnsi="Arial" w:cs="Arial"/>
          <w:sz w:val="22"/>
          <w:szCs w:val="22"/>
        </w:rPr>
        <w:t>tr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4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c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sh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ci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cu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ll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h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 xml:space="preserve">n </w:t>
      </w:r>
      <w:r w:rsidR="00360E93" w:rsidRPr="004E360A">
        <w:rPr>
          <w:rFonts w:ascii="Arial" w:eastAsia="Arial" w:hAnsi="Arial" w:cs="Arial"/>
          <w:sz w:val="22"/>
          <w:szCs w:val="22"/>
        </w:rPr>
        <w:t>two (2)</w:t>
      </w:r>
      <w:r w:rsidRPr="00A50CD2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 xml:space="preserve">s </w:t>
      </w:r>
      <w:r w:rsidR="002B73B1">
        <w:rPr>
          <w:rFonts w:ascii="Arial" w:eastAsia="Arial" w:hAnsi="Arial" w:cs="Arial"/>
          <w:spacing w:val="14"/>
          <w:sz w:val="22"/>
          <w:szCs w:val="22"/>
        </w:rPr>
        <w:t>d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4"/>
          <w:sz w:val="22"/>
          <w:szCs w:val="22"/>
        </w:rPr>
        <w:t>y</w:t>
      </w:r>
      <w:r w:rsidRPr="00A50CD2">
        <w:rPr>
          <w:rFonts w:ascii="Arial" w:eastAsia="Arial" w:hAnsi="Arial" w:cs="Arial"/>
          <w:sz w:val="22"/>
          <w:szCs w:val="22"/>
        </w:rPr>
        <w:t xml:space="preserve">s  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 w:rsidRPr="00A50CD2">
        <w:rPr>
          <w:rFonts w:ascii="Arial" w:eastAsia="Arial" w:hAnsi="Arial" w:cs="Arial"/>
          <w:sz w:val="22"/>
          <w:szCs w:val="22"/>
        </w:rPr>
        <w:t xml:space="preserve">f  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su</w:t>
      </w:r>
      <w:r w:rsidRPr="00A50CD2">
        <w:rPr>
          <w:rFonts w:ascii="Arial" w:eastAsia="Arial" w:hAnsi="Arial" w:cs="Arial"/>
          <w:spacing w:val="-4"/>
          <w:sz w:val="22"/>
          <w:szCs w:val="22"/>
        </w:rPr>
        <w:t>b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ss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 xml:space="preserve">n  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be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1CC930DB" w14:textId="47D47A4F" w:rsidR="008E38FB" w:rsidRPr="00A50CD2" w:rsidRDefault="008365E9" w:rsidP="007E22CC">
      <w:pPr>
        <w:spacing w:line="243" w:lineRule="auto"/>
        <w:ind w:left="1890" w:right="80" w:hanging="377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spacing w:val="1"/>
          <w:sz w:val="22"/>
          <w:szCs w:val="22"/>
        </w:rPr>
        <w:t>3</w:t>
      </w:r>
      <w:r w:rsidRPr="00A50CD2">
        <w:rPr>
          <w:rFonts w:ascii="Arial" w:eastAsia="Arial" w:hAnsi="Arial" w:cs="Arial"/>
          <w:sz w:val="22"/>
          <w:szCs w:val="22"/>
        </w:rPr>
        <w:t>.</w:t>
      </w:r>
      <w:r w:rsidRPr="00A50CD2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8C4DA4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v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ca</w:t>
      </w:r>
      <w:r w:rsidRPr="00A50CD2">
        <w:rPr>
          <w:rFonts w:ascii="Arial" w:eastAsia="Arial" w:hAnsi="Arial" w:cs="Arial"/>
          <w:spacing w:val="-4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tr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ic</w:t>
      </w:r>
      <w:r w:rsidRPr="00A50CD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an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vo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pacing w:val="1"/>
          <w:sz w:val="22"/>
          <w:szCs w:val="22"/>
        </w:rPr>
        <w:t>as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in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on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6D640A29" w14:textId="77777777" w:rsidR="008E38FB" w:rsidRPr="00A50CD2" w:rsidRDefault="008E38F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31E6C779" w14:textId="77777777" w:rsidR="008E38FB" w:rsidRPr="00A50CD2" w:rsidRDefault="008E38F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7D7F3B1B" w14:textId="77777777" w:rsidR="008E38FB" w:rsidRPr="00A50CD2" w:rsidRDefault="008365E9">
      <w:pPr>
        <w:spacing w:before="33" w:line="243" w:lineRule="auto"/>
        <w:ind w:left="1514" w:right="79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</w:t>
      </w:r>
      <w:r w:rsidR="007E22CC" w:rsidRPr="00A50CD2">
        <w:rPr>
          <w:rFonts w:ascii="Arial" w:eastAsia="Arial" w:hAnsi="Arial" w:cs="Arial"/>
          <w:b/>
          <w:sz w:val="22"/>
          <w:szCs w:val="22"/>
        </w:rPr>
        <w:tab/>
      </w:r>
      <w:r w:rsidR="007E22CC" w:rsidRPr="00A50CD2">
        <w:rPr>
          <w:rFonts w:ascii="Arial" w:eastAsia="Arial" w:hAnsi="Arial" w:cs="Arial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otes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c</w:t>
      </w:r>
      <w:r w:rsidRPr="00A50CD2">
        <w:rPr>
          <w:rFonts w:ascii="Arial" w:eastAsia="Arial" w:hAnsi="Arial" w:cs="Arial"/>
          <w:spacing w:val="-3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2"/>
          <w:sz w:val="22"/>
          <w:szCs w:val="22"/>
        </w:rPr>
        <w:t>a</w:t>
      </w:r>
      <w:r w:rsidRPr="00A50CD2">
        <w:rPr>
          <w:rFonts w:ascii="Arial" w:eastAsia="Arial" w:hAnsi="Arial" w:cs="Arial"/>
          <w:spacing w:val="-3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ta</w:t>
      </w:r>
      <w:r w:rsidRPr="00A50CD2">
        <w:rPr>
          <w:rFonts w:ascii="Arial" w:eastAsia="Arial" w:hAnsi="Arial" w:cs="Arial"/>
          <w:spacing w:val="1"/>
          <w:sz w:val="22"/>
          <w:szCs w:val="22"/>
        </w:rPr>
        <w:t>k</w:t>
      </w:r>
      <w:r w:rsidRPr="00A50CD2">
        <w:rPr>
          <w:rFonts w:ascii="Arial" w:eastAsia="Arial" w:hAnsi="Arial" w:cs="Arial"/>
          <w:sz w:val="22"/>
          <w:szCs w:val="22"/>
        </w:rPr>
        <w:t>en</w:t>
      </w:r>
      <w:r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A50CD2">
        <w:rPr>
          <w:rFonts w:ascii="Arial" w:eastAsia="Arial" w:hAnsi="Arial" w:cs="Arial"/>
          <w:sz w:val="22"/>
          <w:szCs w:val="22"/>
        </w:rPr>
        <w:t>ud</w:t>
      </w:r>
      <w:r w:rsidRPr="00A50CD2">
        <w:rPr>
          <w:rFonts w:ascii="Arial" w:eastAsia="Arial" w:hAnsi="Arial" w:cs="Arial"/>
          <w:spacing w:val="1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o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vi</w:t>
      </w:r>
      <w:r w:rsidRPr="00A50CD2">
        <w:rPr>
          <w:rFonts w:ascii="Arial" w:eastAsia="Arial" w:hAnsi="Arial" w:cs="Arial"/>
          <w:sz w:val="22"/>
          <w:szCs w:val="22"/>
        </w:rPr>
        <w:t>deo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2"/>
          <w:sz w:val="22"/>
          <w:szCs w:val="22"/>
        </w:rPr>
        <w:t>f</w:t>
      </w:r>
      <w:r w:rsidRPr="00A50CD2">
        <w:rPr>
          <w:rFonts w:ascii="Arial" w:eastAsia="Arial" w:hAnsi="Arial" w:cs="Arial"/>
          <w:spacing w:val="-3"/>
          <w:sz w:val="22"/>
          <w:szCs w:val="22"/>
        </w:rPr>
        <w:t>e</w:t>
      </w:r>
      <w:r w:rsidRPr="00A50CD2">
        <w:rPr>
          <w:rFonts w:ascii="Arial" w:eastAsia="Arial" w:hAnsi="Arial" w:cs="Arial"/>
          <w:spacing w:val="-1"/>
          <w:sz w:val="22"/>
          <w:szCs w:val="22"/>
        </w:rPr>
        <w:t>r</w:t>
      </w:r>
      <w:r w:rsidRPr="00A50CD2">
        <w:rPr>
          <w:rFonts w:ascii="Arial" w:eastAsia="Arial" w:hAnsi="Arial" w:cs="Arial"/>
          <w:spacing w:val="2"/>
          <w:sz w:val="22"/>
          <w:szCs w:val="22"/>
        </w:rPr>
        <w:t>e</w:t>
      </w:r>
      <w:r w:rsidRPr="00A50CD2">
        <w:rPr>
          <w:rFonts w:ascii="Arial" w:eastAsia="Arial" w:hAnsi="Arial" w:cs="Arial"/>
          <w:spacing w:val="-3"/>
          <w:sz w:val="22"/>
          <w:szCs w:val="22"/>
        </w:rPr>
        <w:t>n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h</w:t>
      </w:r>
      <w:r w:rsidRPr="00A50CD2">
        <w:rPr>
          <w:rFonts w:ascii="Arial" w:eastAsia="Arial" w:hAnsi="Arial" w:cs="Arial"/>
          <w:spacing w:val="-3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3"/>
          <w:w w:val="101"/>
          <w:sz w:val="22"/>
          <w:szCs w:val="22"/>
        </w:rPr>
        <w:t>b</w:t>
      </w:r>
      <w:r w:rsidRPr="00A50CD2">
        <w:rPr>
          <w:rFonts w:ascii="Arial" w:eastAsia="Arial" w:hAnsi="Arial" w:cs="Arial"/>
          <w:w w:val="101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z w:val="22"/>
          <w:szCs w:val="22"/>
        </w:rPr>
        <w:t>ta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k</w:t>
      </w:r>
      <w:r w:rsidRPr="00A50CD2">
        <w:rPr>
          <w:rFonts w:ascii="Arial" w:eastAsia="Arial" w:hAnsi="Arial" w:cs="Arial"/>
          <w:spacing w:val="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pu</w:t>
      </w:r>
      <w:r w:rsidRPr="00A50CD2">
        <w:rPr>
          <w:rFonts w:ascii="Arial" w:eastAsia="Arial" w:hAnsi="Arial" w:cs="Arial"/>
          <w:spacing w:val="-1"/>
          <w:sz w:val="22"/>
          <w:szCs w:val="22"/>
        </w:rPr>
        <w:t>r</w:t>
      </w:r>
      <w:r w:rsidRPr="00A50CD2">
        <w:rPr>
          <w:rFonts w:ascii="Arial" w:eastAsia="Arial" w:hAnsi="Arial" w:cs="Arial"/>
          <w:spacing w:val="3"/>
          <w:sz w:val="22"/>
          <w:szCs w:val="22"/>
        </w:rPr>
        <w:t>s</w:t>
      </w:r>
      <w:r w:rsidRPr="00A50CD2">
        <w:rPr>
          <w:rFonts w:ascii="Arial" w:eastAsia="Arial" w:hAnsi="Arial" w:cs="Arial"/>
          <w:spacing w:val="-3"/>
          <w:sz w:val="22"/>
          <w:szCs w:val="22"/>
        </w:rPr>
        <w:t>u</w:t>
      </w:r>
      <w:r w:rsidRPr="00A50CD2">
        <w:rPr>
          <w:rFonts w:ascii="Arial" w:eastAsia="Arial" w:hAnsi="Arial" w:cs="Arial"/>
          <w:spacing w:val="2"/>
          <w:sz w:val="22"/>
          <w:szCs w:val="22"/>
        </w:rPr>
        <w:t>a</w:t>
      </w:r>
      <w:r w:rsidRPr="00A50CD2">
        <w:rPr>
          <w:rFonts w:ascii="Arial" w:eastAsia="Arial" w:hAnsi="Arial" w:cs="Arial"/>
          <w:spacing w:val="-3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to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r</w:t>
      </w:r>
      <w:r w:rsidRPr="00A50CD2">
        <w:rPr>
          <w:rFonts w:ascii="Arial" w:eastAsia="Arial" w:hAnsi="Arial" w:cs="Arial"/>
          <w:spacing w:val="-3"/>
          <w:sz w:val="22"/>
          <w:szCs w:val="22"/>
        </w:rPr>
        <w:t>o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1"/>
          <w:sz w:val="22"/>
          <w:szCs w:val="22"/>
        </w:rPr>
        <w:t>v</w:t>
      </w:r>
      <w:r w:rsidRPr="00A50CD2">
        <w:rPr>
          <w:rFonts w:ascii="Arial" w:eastAsia="Arial" w:hAnsi="Arial" w:cs="Arial"/>
          <w:w w:val="101"/>
          <w:sz w:val="22"/>
          <w:szCs w:val="22"/>
        </w:rPr>
        <w:t>ote.</w:t>
      </w:r>
    </w:p>
    <w:p w14:paraId="150B65F6" w14:textId="77777777" w:rsidR="008E38FB" w:rsidRPr="00A50CD2" w:rsidRDefault="008E38FB">
      <w:pPr>
        <w:spacing w:before="11" w:line="260" w:lineRule="exact"/>
        <w:rPr>
          <w:rFonts w:ascii="Arial" w:hAnsi="Arial" w:cs="Arial"/>
          <w:sz w:val="22"/>
          <w:szCs w:val="22"/>
        </w:rPr>
      </w:pPr>
    </w:p>
    <w:p w14:paraId="71533840" w14:textId="77777777" w:rsidR="008E38FB" w:rsidRPr="00A50CD2" w:rsidRDefault="008365E9">
      <w:pPr>
        <w:spacing w:line="244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A50CD2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 w:rsidRPr="00A50CD2">
        <w:rPr>
          <w:rFonts w:ascii="Arial" w:eastAsia="Arial" w:hAnsi="Arial" w:cs="Arial"/>
          <w:b/>
          <w:sz w:val="22"/>
          <w:szCs w:val="22"/>
        </w:rPr>
        <w:t xml:space="preserve">.       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Vo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k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q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sec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l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sh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4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ake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n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ff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3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x</w:t>
      </w:r>
      <w:r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in 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h</w:t>
      </w:r>
      <w:r w:rsidRPr="00A50CD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3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be</w:t>
      </w:r>
      <w:r w:rsidRPr="00A50CD2">
        <w:rPr>
          <w:rFonts w:ascii="Arial" w:eastAsia="Arial" w:hAnsi="Arial" w:cs="Arial"/>
          <w:sz w:val="22"/>
          <w:szCs w:val="22"/>
        </w:rPr>
        <w:t>rs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a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vo</w:t>
      </w:r>
      <w:r w:rsidRPr="00A50CD2">
        <w:rPr>
          <w:rFonts w:ascii="Arial" w:eastAsia="Arial" w:hAnsi="Arial" w:cs="Arial"/>
          <w:sz w:val="22"/>
          <w:szCs w:val="22"/>
        </w:rPr>
        <w:t>te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re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p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so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20A1DDB2" w14:textId="77777777" w:rsidR="008E38FB" w:rsidRPr="00A50CD2" w:rsidRDefault="008E38FB">
      <w:pPr>
        <w:spacing w:before="8" w:line="260" w:lineRule="exact"/>
        <w:rPr>
          <w:rFonts w:ascii="Arial" w:hAnsi="Arial" w:cs="Arial"/>
          <w:sz w:val="22"/>
          <w:szCs w:val="22"/>
        </w:rPr>
      </w:pPr>
    </w:p>
    <w:p w14:paraId="7CC2C59C" w14:textId="77777777" w:rsidR="008E38FB" w:rsidRPr="006A27F6" w:rsidRDefault="008365E9">
      <w:pPr>
        <w:ind w:left="3412" w:right="3421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R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TIC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LE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  <w:u w:val="single" w:color="000000"/>
        </w:rPr>
        <w:t>II</w:t>
      </w:r>
      <w:r w:rsidRPr="006A27F6">
        <w:rPr>
          <w:rFonts w:ascii="Arial" w:eastAsia="Arial Black" w:hAnsi="Arial" w:cs="Arial"/>
          <w:w w:val="101"/>
          <w:sz w:val="27"/>
          <w:szCs w:val="27"/>
          <w:u w:val="single" w:color="000000"/>
        </w:rPr>
        <w:t>I</w:t>
      </w:r>
    </w:p>
    <w:p w14:paraId="5723EA9B" w14:textId="77777777" w:rsidR="008E38FB" w:rsidRPr="006A27F6" w:rsidRDefault="008365E9">
      <w:pPr>
        <w:spacing w:before="5"/>
        <w:ind w:left="1723" w:right="1732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1"/>
          <w:sz w:val="27"/>
          <w:szCs w:val="27"/>
        </w:rPr>
        <w:t>D</w:t>
      </w:r>
      <w:r w:rsidRPr="006A27F6">
        <w:rPr>
          <w:rFonts w:ascii="Arial" w:eastAsia="Arial Black" w:hAnsi="Arial" w:cs="Arial"/>
          <w:sz w:val="27"/>
          <w:szCs w:val="27"/>
        </w:rPr>
        <w:t>U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TI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S</w:t>
      </w:r>
      <w:r w:rsidRPr="006A27F6">
        <w:rPr>
          <w:rFonts w:ascii="Arial" w:hAnsi="Arial" w:cs="Arial"/>
          <w:spacing w:val="34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O</w:t>
      </w:r>
      <w:r w:rsidRPr="006A27F6">
        <w:rPr>
          <w:rFonts w:ascii="Arial" w:eastAsia="Arial Black" w:hAnsi="Arial" w:cs="Arial"/>
          <w:sz w:val="27"/>
          <w:szCs w:val="27"/>
        </w:rPr>
        <w:t>F</w:t>
      </w:r>
      <w:r w:rsidRPr="006A27F6">
        <w:rPr>
          <w:rFonts w:ascii="Arial" w:hAnsi="Arial" w:cs="Arial"/>
          <w:spacing w:val="25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D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IS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R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IC</w:t>
      </w:r>
      <w:r w:rsidRPr="006A27F6">
        <w:rPr>
          <w:rFonts w:ascii="Arial" w:eastAsia="Arial Black" w:hAnsi="Arial" w:cs="Arial"/>
          <w:sz w:val="27"/>
          <w:szCs w:val="27"/>
        </w:rPr>
        <w:t>T</w:t>
      </w:r>
      <w:r w:rsidRPr="006A27F6">
        <w:rPr>
          <w:rFonts w:ascii="Arial" w:hAnsi="Arial" w:cs="Arial"/>
          <w:spacing w:val="37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w w:val="101"/>
          <w:sz w:val="27"/>
          <w:szCs w:val="27"/>
        </w:rPr>
        <w:t>C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MMI</w:t>
      </w:r>
      <w:r w:rsidRPr="006A27F6">
        <w:rPr>
          <w:rFonts w:ascii="Arial" w:eastAsia="Arial Black" w:hAnsi="Arial" w:cs="Arial"/>
          <w:spacing w:val="2"/>
          <w:w w:val="10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3"/>
          <w:w w:val="10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E</w:t>
      </w:r>
    </w:p>
    <w:p w14:paraId="17EC1CBE" w14:textId="77777777" w:rsidR="008E38FB" w:rsidRPr="006A27F6" w:rsidRDefault="008E38FB">
      <w:pPr>
        <w:spacing w:before="5" w:line="260" w:lineRule="exact"/>
        <w:rPr>
          <w:rFonts w:ascii="Arial" w:hAnsi="Arial" w:cs="Arial"/>
          <w:sz w:val="26"/>
          <w:szCs w:val="26"/>
        </w:rPr>
      </w:pPr>
    </w:p>
    <w:p w14:paraId="58177618" w14:textId="77777777" w:rsidR="008E38FB" w:rsidRPr="00A50CD2" w:rsidRDefault="008365E9">
      <w:pPr>
        <w:spacing w:line="246" w:lineRule="auto"/>
        <w:ind w:left="813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3.1    </w:t>
      </w:r>
      <w:r w:rsidRPr="006A27F6">
        <w:rPr>
          <w:rFonts w:ascii="Arial" w:eastAsia="Arial" w:hAnsi="Arial" w:cs="Arial"/>
          <w:b/>
          <w:spacing w:val="59"/>
          <w:sz w:val="23"/>
          <w:szCs w:val="23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ri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="002B73B1">
        <w:rPr>
          <w:rFonts w:ascii="Arial" w:eastAsia="Arial" w:hAnsi="Arial" w:cs="Arial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ll, in</w:t>
      </w:r>
      <w:r w:rsidRPr="00A50CD2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rim</w:t>
      </w:r>
      <w:r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et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ee</w:t>
      </w:r>
      <w:r w:rsidRPr="00A50CD2">
        <w:rPr>
          <w:rFonts w:ascii="Arial" w:eastAsia="Arial" w:hAnsi="Arial" w:cs="Arial"/>
          <w:sz w:val="22"/>
          <w:szCs w:val="22"/>
        </w:rPr>
        <w:t xml:space="preserve">n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tri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Conv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en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ns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b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sz w:val="22"/>
          <w:szCs w:val="22"/>
        </w:rPr>
        <w:t>w</w:t>
      </w:r>
      <w:r w:rsidRPr="00A50CD2">
        <w:rPr>
          <w:rFonts w:ascii="Arial" w:eastAsia="Arial" w:hAnsi="Arial" w:cs="Arial"/>
          <w:sz w:val="22"/>
          <w:szCs w:val="22"/>
        </w:rPr>
        <w:t>ith</w:t>
      </w:r>
      <w:r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ll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Pr="00A50CD2">
        <w:rPr>
          <w:rFonts w:ascii="Arial" w:eastAsia="Arial" w:hAnsi="Arial" w:cs="Arial"/>
          <w:spacing w:val="-4"/>
          <w:sz w:val="22"/>
          <w:szCs w:val="22"/>
        </w:rPr>
        <w:t>u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es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po</w:t>
      </w:r>
      <w:r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z w:val="22"/>
          <w:szCs w:val="22"/>
        </w:rPr>
        <w:t>ri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v</w:t>
      </w:r>
      <w:r w:rsidRPr="00A50CD2">
        <w:rPr>
          <w:rFonts w:ascii="Arial" w:eastAsia="Arial" w:hAnsi="Arial" w:cs="Arial"/>
          <w:sz w:val="22"/>
          <w:szCs w:val="22"/>
        </w:rPr>
        <w:t>il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eg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ses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 xml:space="preserve">y 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Con</w:t>
      </w:r>
      <w:r w:rsidRPr="00A50CD2">
        <w:rPr>
          <w:rFonts w:ascii="Arial" w:eastAsia="Arial" w:hAnsi="Arial" w:cs="Arial"/>
          <w:spacing w:val="-2"/>
          <w:sz w:val="22"/>
          <w:szCs w:val="22"/>
        </w:rPr>
        <w:t>v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ti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,</w:t>
      </w:r>
      <w:r w:rsidRPr="00A50CD2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s</w:t>
      </w:r>
      <w:r w:rsidRPr="00A50CD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sz w:val="22"/>
          <w:szCs w:val="22"/>
        </w:rPr>
        <w:t>R</w:t>
      </w:r>
      <w:r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Pr="00A50CD2">
        <w:rPr>
          <w:rFonts w:ascii="Arial" w:eastAsia="Arial" w:hAnsi="Arial" w:cs="Arial"/>
          <w:spacing w:val="-2"/>
          <w:sz w:val="22"/>
          <w:szCs w:val="22"/>
        </w:rPr>
        <w:t>ub</w:t>
      </w:r>
      <w:r w:rsidRPr="00A50CD2">
        <w:rPr>
          <w:rFonts w:ascii="Arial" w:eastAsia="Arial" w:hAnsi="Arial" w:cs="Arial"/>
          <w:sz w:val="22"/>
          <w:szCs w:val="22"/>
        </w:rPr>
        <w:t>li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n</w:t>
      </w:r>
      <w:r w:rsidRPr="00A50CD2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tt</w:t>
      </w:r>
      <w:r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Te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Pr="00A50CD2">
        <w:rPr>
          <w:rFonts w:ascii="Arial" w:eastAsia="Arial" w:hAnsi="Arial" w:cs="Arial"/>
          <w:sz w:val="22"/>
          <w:szCs w:val="22"/>
        </w:rPr>
        <w:t>h</w:t>
      </w:r>
      <w:r w:rsidRPr="00A50CD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r</w:t>
      </w:r>
      <w:r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-4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w w:val="102"/>
          <w:sz w:val="22"/>
          <w:szCs w:val="22"/>
        </w:rPr>
        <w:t xml:space="preserve">t </w:t>
      </w:r>
      <w:r w:rsidRPr="00A50CD2">
        <w:rPr>
          <w:rFonts w:ascii="Arial" w:eastAsia="Arial" w:hAnsi="Arial" w:cs="Arial"/>
          <w:sz w:val="22"/>
          <w:szCs w:val="22"/>
        </w:rPr>
        <w:t>in</w:t>
      </w:r>
      <w:r w:rsidRPr="00A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z w:val="22"/>
          <w:szCs w:val="22"/>
        </w:rPr>
        <w:t>id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pe</w:t>
      </w:r>
      <w:r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Pr="00A50CD2">
        <w:rPr>
          <w:rFonts w:ascii="Arial" w:eastAsia="Arial" w:hAnsi="Arial" w:cs="Arial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ha</w:t>
      </w:r>
      <w:r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Pr="00A50CD2">
        <w:rPr>
          <w:rFonts w:ascii="Arial" w:eastAsia="Arial" w:hAnsi="Arial" w:cs="Arial"/>
          <w:sz w:val="22"/>
          <w:szCs w:val="22"/>
        </w:rPr>
        <w:t>l</w:t>
      </w:r>
      <w:r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z w:val="22"/>
          <w:szCs w:val="22"/>
        </w:rPr>
        <w:t>t</w:t>
      </w:r>
      <w:r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Pr="00A50CD2">
        <w:rPr>
          <w:rFonts w:ascii="Arial" w:eastAsia="Arial" w:hAnsi="Arial" w:cs="Arial"/>
          <w:sz w:val="22"/>
          <w:szCs w:val="22"/>
        </w:rPr>
        <w:t>e</w:t>
      </w:r>
      <w:r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2"/>
          <w:sz w:val="22"/>
          <w:szCs w:val="22"/>
        </w:rPr>
        <w:t>g</w:t>
      </w:r>
      <w:r w:rsidRPr="00A50CD2">
        <w:rPr>
          <w:rFonts w:ascii="Arial" w:eastAsia="Arial" w:hAnsi="Arial" w:cs="Arial"/>
          <w:spacing w:val="1"/>
          <w:sz w:val="22"/>
          <w:szCs w:val="22"/>
        </w:rPr>
        <w:t>ove</w:t>
      </w:r>
      <w:r w:rsidRPr="00A50CD2">
        <w:rPr>
          <w:rFonts w:ascii="Arial" w:eastAsia="Arial" w:hAnsi="Arial" w:cs="Arial"/>
          <w:sz w:val="22"/>
          <w:szCs w:val="22"/>
        </w:rPr>
        <w:t>r</w:t>
      </w:r>
      <w:r w:rsidRPr="00A50CD2">
        <w:rPr>
          <w:rFonts w:ascii="Arial" w:eastAsia="Arial" w:hAnsi="Arial" w:cs="Arial"/>
          <w:spacing w:val="-4"/>
          <w:sz w:val="22"/>
          <w:szCs w:val="22"/>
        </w:rPr>
        <w:t>n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Pr="00A50CD2">
        <w:rPr>
          <w:rFonts w:ascii="Arial" w:eastAsia="Arial" w:hAnsi="Arial" w:cs="Arial"/>
          <w:sz w:val="22"/>
          <w:szCs w:val="22"/>
        </w:rPr>
        <w:t>g</w:t>
      </w:r>
      <w:r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bo</w:t>
      </w:r>
      <w:r w:rsidRPr="00A50CD2">
        <w:rPr>
          <w:rFonts w:ascii="Arial" w:eastAsia="Arial" w:hAnsi="Arial" w:cs="Arial"/>
          <w:spacing w:val="-2"/>
          <w:sz w:val="22"/>
          <w:szCs w:val="22"/>
        </w:rPr>
        <w:t>d</w:t>
      </w:r>
      <w:r w:rsidRPr="00A50CD2">
        <w:rPr>
          <w:rFonts w:ascii="Arial" w:eastAsia="Arial" w:hAnsi="Arial" w:cs="Arial"/>
          <w:sz w:val="22"/>
          <w:szCs w:val="22"/>
        </w:rPr>
        <w:t>y</w:t>
      </w:r>
      <w:r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Pr="00A50CD2">
        <w:rPr>
          <w:rFonts w:ascii="Arial" w:eastAsia="Arial" w:hAnsi="Arial" w:cs="Arial"/>
          <w:sz w:val="22"/>
          <w:szCs w:val="22"/>
        </w:rPr>
        <w:t>f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Pr="00A50CD2">
        <w:rPr>
          <w:rFonts w:ascii="Arial" w:eastAsia="Arial" w:hAnsi="Arial" w:cs="Arial"/>
          <w:sz w:val="22"/>
          <w:szCs w:val="22"/>
        </w:rPr>
        <w:t>d</w:t>
      </w:r>
      <w:r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50CD2"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ri</w:t>
      </w:r>
      <w:r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171A6517" w14:textId="77777777" w:rsidR="008E38FB" w:rsidRPr="00A50CD2" w:rsidRDefault="008E38FB">
      <w:pPr>
        <w:spacing w:before="3" w:line="260" w:lineRule="exact"/>
        <w:rPr>
          <w:rFonts w:ascii="Arial" w:hAnsi="Arial" w:cs="Arial"/>
          <w:sz w:val="22"/>
          <w:szCs w:val="22"/>
        </w:rPr>
      </w:pPr>
    </w:p>
    <w:p w14:paraId="6AA4EC2F" w14:textId="77777777" w:rsidR="008E38FB" w:rsidRPr="00A50CD2" w:rsidRDefault="0071371B">
      <w:pPr>
        <w:spacing w:line="247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4E360A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D7376A">
        <w:rPr>
          <w:rFonts w:ascii="Arial" w:eastAsia="Arial" w:hAnsi="Arial" w:cs="Arial"/>
          <w:b/>
          <w:strike/>
          <w:spacing w:val="-1"/>
          <w:sz w:val="22"/>
          <w:szCs w:val="22"/>
        </w:rPr>
        <w:t>.</w:t>
      </w:r>
      <w:r w:rsidR="008365E9" w:rsidRPr="00A50CD2">
        <w:rPr>
          <w:rFonts w:ascii="Arial" w:eastAsia="Arial" w:hAnsi="Arial" w:cs="Arial"/>
          <w:b/>
          <w:sz w:val="22"/>
          <w:szCs w:val="22"/>
        </w:rPr>
        <w:t xml:space="preserve">  </w:t>
      </w:r>
      <w:r w:rsidR="008365E9" w:rsidRPr="00A50CD2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1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z w:val="22"/>
          <w:szCs w:val="22"/>
        </w:rPr>
        <w:t>tt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z w:val="22"/>
          <w:szCs w:val="22"/>
        </w:rPr>
        <w:t>tr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ov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1"/>
          <w:sz w:val="22"/>
          <w:szCs w:val="22"/>
        </w:rPr>
        <w:t>w</w:t>
      </w:r>
      <w:r w:rsidR="008365E9" w:rsidRPr="00A50CD2">
        <w:rPr>
          <w:rFonts w:ascii="Arial" w:eastAsia="Arial" w:hAnsi="Arial" w:cs="Arial"/>
          <w:sz w:val="22"/>
          <w:szCs w:val="22"/>
        </w:rPr>
        <w:t>it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>in</w:t>
      </w:r>
      <w:r w:rsidR="008365E9"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its 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u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ri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-4"/>
          <w:w w:val="102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 xml:space="preserve">, 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w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z w:val="22"/>
          <w:szCs w:val="22"/>
        </w:rPr>
        <w:t>th</w:t>
      </w:r>
      <w:r w:rsidR="008365E9"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g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to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pp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>l</w:t>
      </w:r>
      <w:r w:rsidR="008365E9"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z w:val="22"/>
          <w:szCs w:val="22"/>
        </w:rPr>
        <w:t>y</w:t>
      </w:r>
      <w:r w:rsidR="008365E9"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p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titi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to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>te</w:t>
      </w:r>
      <w:r w:rsidR="008365E9" w:rsidRPr="00A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ee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5405B631" w14:textId="77777777" w:rsidR="008E38FB" w:rsidRPr="00A50CD2" w:rsidRDefault="008E38FB">
      <w:pPr>
        <w:spacing w:before="5" w:line="260" w:lineRule="exact"/>
        <w:rPr>
          <w:rFonts w:ascii="Arial" w:hAnsi="Arial" w:cs="Arial"/>
          <w:sz w:val="22"/>
          <w:szCs w:val="22"/>
        </w:rPr>
      </w:pPr>
    </w:p>
    <w:p w14:paraId="7A2B5DF3" w14:textId="77777777" w:rsidR="008E38FB" w:rsidRPr="00A50CD2" w:rsidRDefault="0071371B">
      <w:pPr>
        <w:spacing w:line="243" w:lineRule="auto"/>
        <w:ind w:left="1514" w:right="80" w:hanging="701"/>
        <w:jc w:val="both"/>
        <w:rPr>
          <w:rFonts w:ascii="Arial" w:eastAsia="Arial" w:hAnsi="Arial" w:cs="Arial"/>
          <w:sz w:val="22"/>
          <w:szCs w:val="22"/>
        </w:rPr>
      </w:pPr>
      <w:r w:rsidRPr="004E360A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D7376A" w:rsidRPr="004E360A">
        <w:rPr>
          <w:rFonts w:ascii="Arial" w:eastAsia="Arial" w:hAnsi="Arial" w:cs="Arial"/>
          <w:b/>
          <w:strike/>
          <w:spacing w:val="-1"/>
          <w:sz w:val="22"/>
          <w:szCs w:val="22"/>
        </w:rPr>
        <w:t>.</w:t>
      </w:r>
      <w:r w:rsidR="008365E9" w:rsidRPr="00A50CD2">
        <w:rPr>
          <w:rFonts w:ascii="Arial" w:eastAsia="Arial" w:hAnsi="Arial" w:cs="Arial"/>
          <w:b/>
          <w:sz w:val="22"/>
          <w:szCs w:val="22"/>
        </w:rPr>
        <w:t xml:space="preserve">   </w:t>
      </w:r>
      <w:r w:rsidR="008365E9" w:rsidRPr="00A50CD2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 </w:t>
      </w:r>
      <w:r w:rsidR="008365E9"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Ex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cu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v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 </w:t>
      </w:r>
      <w:r w:rsidR="008365E9"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 </w:t>
      </w:r>
      <w:r w:rsidR="008365E9"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sh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ll  </w:t>
      </w:r>
      <w:r w:rsidR="008365E9" w:rsidRPr="00A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 </w:t>
      </w:r>
      <w:r w:rsidR="008365E9"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 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p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1"/>
          <w:sz w:val="22"/>
          <w:szCs w:val="22"/>
        </w:rPr>
        <w:t>w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r  </w:t>
      </w:r>
      <w:r w:rsidR="008365E9"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z w:val="22"/>
          <w:szCs w:val="22"/>
        </w:rPr>
        <w:t>o   tr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ns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ac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t  </w:t>
      </w:r>
      <w:r w:rsidR="008365E9"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mi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tr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>ti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v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b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u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f 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 xml:space="preserve">e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mm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it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ak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 xml:space="preserve">e </w:t>
      </w:r>
      <w:r w:rsidR="008365E9" w:rsidRPr="00A50CD2">
        <w:rPr>
          <w:rFonts w:ascii="Arial" w:eastAsia="Arial" w:hAnsi="Arial" w:cs="Arial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ec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mme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to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h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1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1"/>
          <w:sz w:val="22"/>
          <w:szCs w:val="22"/>
        </w:rPr>
        <w:t>m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3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spacing w:val="-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5"/>
          <w:sz w:val="22"/>
          <w:szCs w:val="22"/>
        </w:rPr>
        <w:t>f</w:t>
      </w:r>
      <w:r w:rsidR="008365E9" w:rsidRPr="00A50CD2">
        <w:rPr>
          <w:rFonts w:ascii="Arial" w:eastAsia="Arial" w:hAnsi="Arial" w:cs="Arial"/>
          <w:spacing w:val="-4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z w:val="22"/>
          <w:szCs w:val="22"/>
        </w:rPr>
        <w:t>its</w:t>
      </w:r>
      <w:r w:rsidR="008365E9" w:rsidRPr="00A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 w:rsidR="008365E9" w:rsidRPr="00A50CD2">
        <w:rPr>
          <w:rFonts w:ascii="Arial" w:eastAsia="Arial" w:hAnsi="Arial" w:cs="Arial"/>
          <w:spacing w:val="-2"/>
          <w:w w:val="102"/>
          <w:sz w:val="22"/>
          <w:szCs w:val="22"/>
        </w:rPr>
        <w:t>e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 w:rsidR="008365E9" w:rsidRPr="00A50CD2">
        <w:rPr>
          <w:rFonts w:ascii="Arial" w:eastAsia="Arial" w:hAnsi="Arial" w:cs="Arial"/>
          <w:spacing w:val="-4"/>
          <w:w w:val="102"/>
          <w:sz w:val="22"/>
          <w:szCs w:val="22"/>
        </w:rPr>
        <w:t>a</w:t>
      </w:r>
      <w:r w:rsidR="008365E9" w:rsidRPr="00A50CD2"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i</w:t>
      </w:r>
      <w:r w:rsidR="008365E9" w:rsidRPr="00A50CD2"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 w:rsidR="008365E9" w:rsidRPr="00A50CD2"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 w:rsidR="008365E9" w:rsidRPr="00A50CD2">
        <w:rPr>
          <w:rFonts w:ascii="Arial" w:eastAsia="Arial" w:hAnsi="Arial" w:cs="Arial"/>
          <w:w w:val="102"/>
          <w:sz w:val="22"/>
          <w:szCs w:val="22"/>
        </w:rPr>
        <w:t>.</w:t>
      </w:r>
    </w:p>
    <w:p w14:paraId="6CC01F8C" w14:textId="77777777" w:rsidR="008E38FB" w:rsidRPr="006A27F6" w:rsidRDefault="008E38FB">
      <w:pPr>
        <w:spacing w:before="2" w:line="120" w:lineRule="exact"/>
        <w:rPr>
          <w:rFonts w:ascii="Arial" w:hAnsi="Arial" w:cs="Arial"/>
          <w:sz w:val="13"/>
          <w:szCs w:val="13"/>
        </w:rPr>
      </w:pPr>
    </w:p>
    <w:p w14:paraId="218729D5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595CA07A" w14:textId="77777777" w:rsidR="003D11D3" w:rsidRDefault="008365E9">
      <w:pPr>
        <w:ind w:left="2668" w:right="2672" w:hanging="4"/>
        <w:jc w:val="center"/>
        <w:rPr>
          <w:rFonts w:ascii="Arial" w:hAnsi="Arial" w:cs="Arial"/>
          <w:spacing w:val="4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R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TIC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LE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I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V</w:t>
      </w:r>
      <w:r w:rsidRPr="006A27F6">
        <w:rPr>
          <w:rFonts w:ascii="Arial" w:hAnsi="Arial" w:cs="Arial"/>
          <w:spacing w:val="4"/>
          <w:sz w:val="27"/>
          <w:szCs w:val="27"/>
        </w:rPr>
        <w:t xml:space="preserve"> </w:t>
      </w:r>
    </w:p>
    <w:p w14:paraId="518548D4" w14:textId="77777777" w:rsidR="008E38FB" w:rsidRPr="006A27F6" w:rsidRDefault="008365E9">
      <w:pPr>
        <w:ind w:left="2668" w:right="2672" w:hanging="4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D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U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TIE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S</w:t>
      </w:r>
      <w:r w:rsidRPr="006A27F6">
        <w:rPr>
          <w:rFonts w:ascii="Arial" w:hAnsi="Arial" w:cs="Arial"/>
          <w:spacing w:val="23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z w:val="27"/>
          <w:szCs w:val="27"/>
        </w:rPr>
        <w:t>OF</w:t>
      </w:r>
      <w:r w:rsidRPr="006A27F6">
        <w:rPr>
          <w:rFonts w:ascii="Arial" w:hAnsi="Arial" w:cs="Arial"/>
          <w:spacing w:val="28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OF</w:t>
      </w:r>
      <w:r w:rsidRPr="006A27F6">
        <w:rPr>
          <w:rFonts w:ascii="Arial" w:eastAsia="Arial Black" w:hAnsi="Arial" w:cs="Arial"/>
          <w:spacing w:val="-2"/>
          <w:w w:val="101"/>
          <w:sz w:val="27"/>
          <w:szCs w:val="27"/>
        </w:rPr>
        <w:t>F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ICE</w:t>
      </w:r>
      <w:r w:rsidRPr="006A27F6">
        <w:rPr>
          <w:rFonts w:ascii="Arial" w:eastAsia="Arial Black" w:hAnsi="Arial" w:cs="Arial"/>
          <w:spacing w:val="1"/>
          <w:w w:val="101"/>
          <w:sz w:val="27"/>
          <w:szCs w:val="27"/>
        </w:rPr>
        <w:t>R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S</w:t>
      </w:r>
    </w:p>
    <w:p w14:paraId="0147C50F" w14:textId="77777777" w:rsidR="008E38FB" w:rsidRPr="006A27F6" w:rsidRDefault="008E38FB">
      <w:pPr>
        <w:spacing w:before="4" w:line="260" w:lineRule="exact"/>
        <w:rPr>
          <w:rFonts w:ascii="Arial" w:hAnsi="Arial" w:cs="Arial"/>
          <w:sz w:val="26"/>
          <w:szCs w:val="26"/>
        </w:rPr>
      </w:pPr>
    </w:p>
    <w:p w14:paraId="395F9456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4.1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N</w:t>
      </w:r>
    </w:p>
    <w:p w14:paraId="22CA7073" w14:textId="13C2C09B" w:rsidR="008E38FB" w:rsidRPr="006A27F6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ssu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="008505D8" w:rsidRPr="004E360A">
        <w:rPr>
          <w:rFonts w:ascii="Arial" w:eastAsia="Arial" w:hAnsi="Arial" w:cs="Arial"/>
          <w:sz w:val="21"/>
          <w:szCs w:val="21"/>
        </w:rPr>
        <w:t>twenty-one (21</w:t>
      </w:r>
      <w:r w:rsidR="00622338" w:rsidRPr="004E360A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B4518F">
        <w:rPr>
          <w:rFonts w:ascii="Arial" w:eastAsia="Arial" w:hAnsi="Arial" w:cs="Arial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al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ry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B4518F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8505D8" w:rsidRPr="004E360A">
        <w:rPr>
          <w:rFonts w:ascii="Arial" w:eastAsia="Arial" w:hAnsi="Arial" w:cs="Arial"/>
          <w:spacing w:val="22"/>
          <w:sz w:val="21"/>
          <w:szCs w:val="21"/>
        </w:rPr>
        <w:t>The District Chairman may unofficially notify County Chairman by written or electronic means of the time and location of the District Convention</w:t>
      </w:r>
      <w:r w:rsidR="008505D8" w:rsidRPr="006A27F6">
        <w:rPr>
          <w:rFonts w:ascii="Arial" w:eastAsia="Arial" w:hAnsi="Arial" w:cs="Arial"/>
          <w:spacing w:val="22"/>
          <w:sz w:val="21"/>
          <w:szCs w:val="21"/>
        </w:rPr>
        <w:t>.</w:t>
      </w:r>
      <w:r w:rsidR="003D11D3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ga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ere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dd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z w:val="21"/>
          <w:szCs w:val="21"/>
        </w:rPr>
        <w:t>ly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-r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qui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ia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4B48BC7A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40735FD9" w14:textId="77777777" w:rsidR="008E38FB" w:rsidRDefault="008365E9">
      <w:pPr>
        <w:spacing w:before="37" w:line="245" w:lineRule="auto"/>
        <w:ind w:left="813" w:right="80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deman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="003D11D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sz w:val="21"/>
          <w:szCs w:val="21"/>
        </w:rPr>
        <w:t>cycle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w w:val="102"/>
          <w:sz w:val="21"/>
          <w:szCs w:val="21"/>
        </w:rPr>
        <w:t>have the authority to appoint any committee that the Executive Committee deems necessary.</w:t>
      </w:r>
    </w:p>
    <w:p w14:paraId="2530E545" w14:textId="77777777" w:rsidR="00141459" w:rsidRPr="006A27F6" w:rsidRDefault="00141459">
      <w:pPr>
        <w:spacing w:before="37" w:line="245" w:lineRule="auto"/>
        <w:ind w:left="813" w:right="80"/>
        <w:jc w:val="both"/>
        <w:rPr>
          <w:rFonts w:ascii="Arial" w:eastAsia="Arial" w:hAnsi="Arial" w:cs="Arial"/>
          <w:sz w:val="21"/>
          <w:szCs w:val="21"/>
        </w:rPr>
      </w:pPr>
    </w:p>
    <w:p w14:paraId="5FD84EF2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085993AD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4.2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VI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-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N</w:t>
      </w:r>
    </w:p>
    <w:p w14:paraId="6F830DB1" w14:textId="77777777" w:rsidR="008E38FB" w:rsidRPr="006A27F6" w:rsidRDefault="008365E9">
      <w:pPr>
        <w:spacing w:before="8" w:line="244" w:lineRule="auto"/>
        <w:ind w:left="813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nc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 xml:space="preserve">e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e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ri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il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Ru</w:t>
      </w:r>
      <w:r w:rsidRPr="006A27F6">
        <w:rPr>
          <w:rFonts w:ascii="Arial" w:eastAsia="Arial" w:hAnsi="Arial" w:cs="Arial"/>
          <w:sz w:val="21"/>
          <w:szCs w:val="21"/>
        </w:rPr>
        <w:t>le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2</w:t>
      </w:r>
      <w:r w:rsidRPr="006A27F6">
        <w:rPr>
          <w:rFonts w:ascii="Arial" w:eastAsia="Arial" w:hAnsi="Arial" w:cs="Arial"/>
          <w:spacing w:val="3"/>
          <w:sz w:val="21"/>
          <w:szCs w:val="21"/>
        </w:rPr>
        <w:t>.</w:t>
      </w:r>
      <w:r w:rsidRPr="006A27F6">
        <w:rPr>
          <w:rFonts w:ascii="Arial" w:eastAsia="Arial" w:hAnsi="Arial" w:cs="Arial"/>
          <w:spacing w:val="-4"/>
          <w:sz w:val="21"/>
          <w:szCs w:val="21"/>
        </w:rPr>
        <w:t>5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t,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or</w:t>
      </w:r>
      <w:r w:rsidRPr="006A27F6">
        <w:rPr>
          <w:rFonts w:ascii="Arial" w:eastAsia="Arial" w:hAnsi="Arial" w:cs="Arial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gn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mm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11B121D6" w14:textId="77777777" w:rsidR="008E38FB" w:rsidRPr="006A27F6" w:rsidRDefault="008E38FB">
      <w:pPr>
        <w:spacing w:before="6" w:line="260" w:lineRule="exact"/>
        <w:rPr>
          <w:rFonts w:ascii="Arial" w:hAnsi="Arial" w:cs="Arial"/>
          <w:sz w:val="26"/>
          <w:szCs w:val="26"/>
        </w:rPr>
      </w:pPr>
    </w:p>
    <w:p w14:paraId="536BBCD2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4.3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SE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VI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-C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7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N</w:t>
      </w:r>
    </w:p>
    <w:p w14:paraId="6737B953" w14:textId="77777777" w:rsidR="008E38FB" w:rsidRPr="006A27F6" w:rsidRDefault="008365E9">
      <w:pPr>
        <w:spacing w:before="8" w:line="244" w:lineRule="auto"/>
        <w:ind w:left="813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ab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5FCD9AB7" w14:textId="77777777" w:rsidR="008E38FB" w:rsidRPr="006A27F6" w:rsidRDefault="008E38FB">
      <w:pPr>
        <w:spacing w:before="6" w:line="260" w:lineRule="exact"/>
        <w:rPr>
          <w:rFonts w:ascii="Arial" w:hAnsi="Arial" w:cs="Arial"/>
          <w:sz w:val="26"/>
          <w:szCs w:val="26"/>
        </w:rPr>
      </w:pPr>
    </w:p>
    <w:p w14:paraId="6DB53818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4.4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-C</w:t>
      </w:r>
      <w:r w:rsidRPr="006A27F6">
        <w:rPr>
          <w:rFonts w:ascii="Arial" w:eastAsia="Arial" w:hAnsi="Arial" w:cs="Arial"/>
          <w:b/>
          <w:spacing w:val="4"/>
          <w:w w:val="101"/>
          <w:sz w:val="23"/>
          <w:szCs w:val="23"/>
        </w:rPr>
        <w:t>H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N</w:t>
      </w:r>
    </w:p>
    <w:p w14:paraId="5C35D3D9" w14:textId="77777777" w:rsidR="008E38FB" w:rsidRPr="006A27F6" w:rsidRDefault="008365E9">
      <w:pPr>
        <w:spacing w:before="8" w:line="244" w:lineRule="auto"/>
        <w:ind w:left="813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er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or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ss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gn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-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bse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180D11AA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486B5477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4.5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SE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Y</w:t>
      </w:r>
    </w:p>
    <w:p w14:paraId="58942B6D" w14:textId="77777777" w:rsidR="008E38FB" w:rsidRPr="006A27F6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ry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k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p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ng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ry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til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mpo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k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p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rd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ac</w:t>
      </w:r>
      <w:r w:rsidRPr="006A27F6">
        <w:rPr>
          <w:rFonts w:ascii="Arial" w:eastAsia="Arial" w:hAnsi="Arial" w:cs="Arial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l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or</w:t>
      </w:r>
      <w:r w:rsidRPr="006A27F6">
        <w:rPr>
          <w:rFonts w:ascii="Arial" w:eastAsia="Arial" w:hAnsi="Arial" w:cs="Arial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Exec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ry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kee</w:t>
      </w:r>
      <w:r w:rsidRPr="006A27F6">
        <w:rPr>
          <w:rFonts w:ascii="Arial" w:eastAsia="Arial" w:hAnsi="Arial" w:cs="Arial"/>
          <w:sz w:val="21"/>
          <w:szCs w:val="21"/>
        </w:rPr>
        <w:t>p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dd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5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spacing w:val="-2"/>
          <w:w w:val="102"/>
          <w:sz w:val="21"/>
          <w:szCs w:val="21"/>
        </w:rPr>
        <w:t>in accordance with the time frames set forth in 2.1 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30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rs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Exec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4752D867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5044BF29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4.6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SS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CR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7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Y</w:t>
      </w:r>
    </w:p>
    <w:p w14:paraId="78665644" w14:textId="77777777" w:rsidR="008E38FB" w:rsidRPr="006A27F6" w:rsidRDefault="008365E9">
      <w:pPr>
        <w:spacing w:before="8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ne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w w:val="102"/>
          <w:sz w:val="21"/>
          <w:szCs w:val="21"/>
        </w:rPr>
        <w:t>ri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</w:p>
    <w:p w14:paraId="09086EC2" w14:textId="77777777" w:rsidR="008E38FB" w:rsidRPr="006A27F6" w:rsidRDefault="008365E9">
      <w:pPr>
        <w:spacing w:before="5"/>
        <w:ind w:left="813" w:right="5227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Cha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7"/>
          <w:w w:val="102"/>
          <w:sz w:val="21"/>
          <w:szCs w:val="21"/>
        </w:rPr>
        <w:t>y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238DCC4A" w14:textId="77777777" w:rsidR="008E38FB" w:rsidRPr="006A27F6" w:rsidRDefault="008E38F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11E2F51F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4.7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UR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ER</w:t>
      </w:r>
    </w:p>
    <w:p w14:paraId="4AE26F9E" w14:textId="77777777" w:rsidR="008E38FB" w:rsidRPr="006A27F6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us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un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th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un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k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k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 xml:space="preserve">e 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ga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spacing w:val="23"/>
          <w:sz w:val="21"/>
          <w:szCs w:val="21"/>
        </w:rPr>
        <w:t>may</w:t>
      </w:r>
      <w:r w:rsidR="00622338"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nu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lly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z w:val="21"/>
          <w:szCs w:val="21"/>
        </w:rPr>
        <w:t>fir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ud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he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Exe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cu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  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po</w:t>
      </w:r>
      <w:r w:rsidRPr="006A27F6">
        <w:rPr>
          <w:rFonts w:ascii="Arial" w:eastAsia="Arial" w:hAnsi="Arial" w:cs="Arial"/>
          <w:sz w:val="21"/>
          <w:szCs w:val="21"/>
        </w:rPr>
        <w:t xml:space="preserve">rt 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>ri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xp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nse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ab</w:t>
      </w:r>
      <w:r w:rsidRPr="006A27F6">
        <w:rPr>
          <w:rFonts w:ascii="Arial" w:eastAsia="Arial" w:hAnsi="Arial" w:cs="Arial"/>
          <w:sz w:val="21"/>
          <w:szCs w:val="21"/>
        </w:rPr>
        <w:t>il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th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7"/>
          <w:w w:val="102"/>
          <w:sz w:val="21"/>
          <w:szCs w:val="21"/>
        </w:rPr>
        <w:t>y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6BE0D391" w14:textId="77777777" w:rsidR="008E38FB" w:rsidRPr="006A27F6" w:rsidRDefault="008E38FB">
      <w:pPr>
        <w:spacing w:before="5" w:line="120" w:lineRule="exact"/>
        <w:rPr>
          <w:rFonts w:ascii="Arial" w:hAnsi="Arial" w:cs="Arial"/>
          <w:sz w:val="13"/>
          <w:szCs w:val="13"/>
        </w:rPr>
      </w:pPr>
    </w:p>
    <w:p w14:paraId="2B215358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38871F93" w14:textId="77777777" w:rsidR="008E38FB" w:rsidRPr="006A27F6" w:rsidRDefault="008365E9">
      <w:pPr>
        <w:spacing w:before="33"/>
        <w:ind w:left="112" w:right="4950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4.8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SS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TR</w:t>
      </w:r>
      <w:r w:rsidRPr="006A27F6">
        <w:rPr>
          <w:rFonts w:ascii="Arial" w:eastAsia="Arial" w:hAnsi="Arial" w:cs="Arial"/>
          <w:b/>
          <w:spacing w:val="5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U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ER</w:t>
      </w:r>
    </w:p>
    <w:p w14:paraId="32D3249E" w14:textId="77777777" w:rsidR="008E38FB" w:rsidRPr="006A27F6" w:rsidRDefault="008365E9">
      <w:pPr>
        <w:spacing w:before="8"/>
        <w:ind w:left="813" w:right="83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as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per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or</w:t>
      </w:r>
      <w:r w:rsidRPr="006A27F6">
        <w:rPr>
          <w:rFonts w:ascii="Arial" w:eastAsia="Arial" w:hAnsi="Arial" w:cs="Arial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>e</w:t>
      </w:r>
    </w:p>
    <w:p w14:paraId="69308F8C" w14:textId="77777777" w:rsidR="008E38FB" w:rsidRPr="006A27F6" w:rsidRDefault="008365E9">
      <w:pPr>
        <w:spacing w:before="3"/>
        <w:ind w:left="813" w:right="449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r.</w:t>
      </w:r>
    </w:p>
    <w:p w14:paraId="06FFD903" w14:textId="77777777" w:rsidR="008E38FB" w:rsidRPr="006A27F6" w:rsidRDefault="008E38F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2034F1D4" w14:textId="77777777" w:rsidR="008E38FB" w:rsidRPr="006A27F6" w:rsidRDefault="008365E9">
      <w:pPr>
        <w:ind w:left="112" w:right="5001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4.9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z w:val="23"/>
          <w:szCs w:val="23"/>
        </w:rPr>
        <w:t>IVE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Y</w:t>
      </w:r>
      <w:r w:rsidRPr="006A27F6"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RD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</w:p>
    <w:p w14:paraId="2A2E0C29" w14:textId="77777777" w:rsidR="008E38FB" w:rsidRPr="006A27F6" w:rsidRDefault="008365E9">
      <w:pPr>
        <w:spacing w:before="8" w:line="243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go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ne</w:t>
      </w:r>
      <w:r w:rsidRPr="006A27F6">
        <w:rPr>
          <w:rFonts w:ascii="Arial" w:eastAsia="Arial" w:hAnsi="Arial" w:cs="Arial"/>
          <w:sz w:val="21"/>
          <w:szCs w:val="21"/>
        </w:rPr>
        <w:t>w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ho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(1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k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439558EF" w14:textId="77777777" w:rsidR="008E38FB" w:rsidRPr="006A27F6" w:rsidRDefault="008E38FB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5381B312" w14:textId="77777777" w:rsidR="008E38FB" w:rsidRPr="006A27F6" w:rsidRDefault="008365E9">
      <w:pPr>
        <w:ind w:left="3160" w:right="3164" w:hanging="4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RTI</w:t>
      </w: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C</w:t>
      </w:r>
      <w:r w:rsidRPr="006A27F6">
        <w:rPr>
          <w:rFonts w:ascii="Arial" w:eastAsia="Arial Black" w:hAnsi="Arial" w:cs="Arial"/>
          <w:spacing w:val="-2"/>
          <w:sz w:val="27"/>
          <w:szCs w:val="27"/>
          <w:u w:val="single" w:color="000000"/>
        </w:rPr>
        <w:t>L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w w:val="101"/>
          <w:sz w:val="27"/>
          <w:szCs w:val="27"/>
          <w:u w:val="single" w:color="000000"/>
        </w:rPr>
        <w:t>V</w:t>
      </w:r>
      <w:r w:rsidRPr="006A27F6">
        <w:rPr>
          <w:rFonts w:ascii="Arial" w:hAnsi="Arial" w:cs="Arial"/>
          <w:w w:val="10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C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ON</w:t>
      </w:r>
      <w:r w:rsidRPr="006A27F6">
        <w:rPr>
          <w:rFonts w:ascii="Arial" w:eastAsia="Arial Black" w:hAnsi="Arial" w:cs="Arial"/>
          <w:spacing w:val="1"/>
          <w:w w:val="101"/>
          <w:sz w:val="27"/>
          <w:szCs w:val="27"/>
        </w:rPr>
        <w:t>V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TI</w:t>
      </w:r>
      <w:r w:rsidRPr="006A27F6">
        <w:rPr>
          <w:rFonts w:ascii="Arial" w:eastAsia="Arial Black" w:hAnsi="Arial" w:cs="Arial"/>
          <w:spacing w:val="-2"/>
          <w:w w:val="101"/>
          <w:sz w:val="27"/>
          <w:szCs w:val="27"/>
        </w:rPr>
        <w:t>O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NS</w:t>
      </w:r>
    </w:p>
    <w:p w14:paraId="31BFA91C" w14:textId="77777777" w:rsidR="008E38FB" w:rsidRPr="006A27F6" w:rsidRDefault="008E38F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20C75C68" w14:textId="77777777" w:rsidR="008E38FB" w:rsidRPr="006A27F6" w:rsidRDefault="008365E9">
      <w:pPr>
        <w:spacing w:line="244" w:lineRule="auto"/>
        <w:ind w:left="112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ld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nu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z w:val="21"/>
          <w:szCs w:val="21"/>
        </w:rPr>
        <w:t>r,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z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ans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he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pacing w:val="3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de</w:t>
      </w:r>
      <w:r w:rsidRPr="006A27F6">
        <w:rPr>
          <w:rFonts w:ascii="Arial" w:eastAsia="Arial" w:hAnsi="Arial" w:cs="Arial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eg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ub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ans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sa</w:t>
      </w:r>
      <w:r w:rsidRPr="006A27F6">
        <w:rPr>
          <w:rFonts w:ascii="Arial" w:eastAsia="Arial" w:hAnsi="Arial" w:cs="Arial"/>
          <w:sz w:val="21"/>
          <w:szCs w:val="21"/>
        </w:rPr>
        <w:t>ry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ld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c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us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1B30D554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3B74BF4C" w14:textId="77777777" w:rsidR="008E38FB" w:rsidRPr="006A27F6" w:rsidRDefault="008365E9">
      <w:pPr>
        <w:ind w:left="112" w:right="5457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5.1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>L</w:t>
      </w:r>
      <w:r w:rsidRPr="006A27F6"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BU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ESS</w:t>
      </w:r>
    </w:p>
    <w:p w14:paraId="08DBA0E7" w14:textId="77777777" w:rsidR="008E38FB" w:rsidRPr="006A27F6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its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ly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ga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al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ic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us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ed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ho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eve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r,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x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t,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6CB86CAC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7A2DE982" w14:textId="77777777" w:rsidR="008E38FB" w:rsidRPr="006A27F6" w:rsidRDefault="008365E9">
      <w:pPr>
        <w:ind w:left="112" w:right="5641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lastRenderedPageBreak/>
        <w:t xml:space="preserve">5.2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P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ESE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AT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N</w:t>
      </w:r>
    </w:p>
    <w:p w14:paraId="4E641723" w14:textId="77777777" w:rsidR="008E38FB" w:rsidRPr="006A27F6" w:rsidRDefault="008365E9">
      <w:pPr>
        <w:spacing w:before="11" w:line="237" w:lineRule="auto"/>
        <w:ind w:left="813" w:right="74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Rep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th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le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9</w:t>
      </w:r>
      <w:r w:rsidRPr="006A27F6">
        <w:rPr>
          <w:rFonts w:ascii="Arial" w:eastAsia="Arial" w:hAnsi="Arial" w:cs="Arial"/>
          <w:spacing w:val="3"/>
          <w:sz w:val="21"/>
          <w:szCs w:val="21"/>
        </w:rPr>
        <w:t>.</w:t>
      </w:r>
      <w:r w:rsidRPr="006A27F6">
        <w:rPr>
          <w:rFonts w:ascii="Arial" w:eastAsia="Arial" w:hAnsi="Arial" w:cs="Arial"/>
          <w:spacing w:val="-2"/>
          <w:sz w:val="21"/>
          <w:szCs w:val="21"/>
        </w:rPr>
        <w:t>1</w:t>
      </w:r>
      <w:r w:rsidRPr="006A27F6">
        <w:rPr>
          <w:rFonts w:ascii="Arial" w:eastAsia="Arial" w:hAnsi="Arial" w:cs="Arial"/>
          <w:sz w:val="21"/>
          <w:szCs w:val="21"/>
        </w:rPr>
        <w:t>0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so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if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g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a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Rep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ubl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ar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7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J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ry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1</w:t>
      </w:r>
      <w:proofErr w:type="spellStart"/>
      <w:r w:rsidRPr="006A27F6">
        <w:rPr>
          <w:rFonts w:ascii="Arial" w:eastAsia="Arial" w:hAnsi="Arial" w:cs="Arial"/>
          <w:spacing w:val="2"/>
          <w:position w:val="10"/>
          <w:sz w:val="13"/>
          <w:szCs w:val="13"/>
        </w:rPr>
        <w:t>s</w:t>
      </w:r>
      <w:r w:rsidRPr="006A27F6">
        <w:rPr>
          <w:rFonts w:ascii="Arial" w:eastAsia="Arial" w:hAnsi="Arial" w:cs="Arial"/>
          <w:position w:val="10"/>
          <w:sz w:val="13"/>
          <w:szCs w:val="13"/>
        </w:rPr>
        <w:t>t</w:t>
      </w:r>
      <w:proofErr w:type="spellEnd"/>
      <w:r w:rsidRPr="006A27F6">
        <w:rPr>
          <w:rFonts w:ascii="Arial" w:eastAsia="Arial" w:hAnsi="Arial" w:cs="Arial"/>
          <w:position w:val="10"/>
          <w:sz w:val="13"/>
          <w:szCs w:val="13"/>
        </w:rPr>
        <w:t xml:space="preserve"> 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ye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nt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70D87DBE" w14:textId="77777777" w:rsidR="008E38FB" w:rsidRPr="006A27F6" w:rsidRDefault="008E38FB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3C5CCEAC" w14:textId="77777777" w:rsidR="008E38FB" w:rsidRPr="006A27F6" w:rsidRDefault="008365E9">
      <w:pPr>
        <w:ind w:left="112" w:right="3588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5.3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z w:val="23"/>
          <w:szCs w:val="23"/>
        </w:rPr>
        <w:t>IM</w:t>
      </w:r>
      <w:r w:rsidRPr="006A27F6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6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TT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ES</w:t>
      </w:r>
    </w:p>
    <w:p w14:paraId="4F715EA5" w14:textId="090FF7AC" w:rsidR="008E38FB" w:rsidRPr="006A27F6" w:rsidRDefault="008365E9">
      <w:pPr>
        <w:spacing w:before="2"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</w:t>
      </w:r>
      <w:r w:rsidR="008C4DA4">
        <w:rPr>
          <w:rFonts w:ascii="Arial" w:eastAsia="Arial" w:hAnsi="Arial" w:cs="Arial"/>
          <w:b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ub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to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q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lifi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he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8C4DA4">
        <w:rPr>
          <w:rFonts w:ascii="Arial" w:eastAsia="Arial" w:hAnsi="Arial" w:cs="Arial"/>
          <w:w w:val="102"/>
          <w:sz w:val="21"/>
          <w:szCs w:val="21"/>
        </w:rPr>
        <w:t xml:space="preserve"> 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5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fif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15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 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nt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pp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ro</w:t>
      </w:r>
      <w:r w:rsidRPr="006A27F6">
        <w:rPr>
          <w:rFonts w:ascii="Arial" w:eastAsia="Arial" w:hAnsi="Arial" w:cs="Arial"/>
          <w:spacing w:val="1"/>
          <w:sz w:val="21"/>
          <w:szCs w:val="21"/>
        </w:rPr>
        <w:t>va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 a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spacing w:val="12"/>
          <w:sz w:val="21"/>
          <w:szCs w:val="21"/>
        </w:rPr>
        <w:t>Executive</w:t>
      </w:r>
      <w:r w:rsidR="00622338"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1</w:t>
      </w:r>
      <w:r w:rsidRPr="006A27F6">
        <w:rPr>
          <w:rFonts w:ascii="Arial" w:eastAsia="Arial" w:hAnsi="Arial" w:cs="Arial"/>
          <w:spacing w:val="-2"/>
          <w:sz w:val="21"/>
          <w:szCs w:val="21"/>
        </w:rPr>
        <w:t>5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men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4B48C8B1" w14:textId="77777777" w:rsidR="008E38FB" w:rsidRPr="006A27F6" w:rsidRDefault="008E38FB">
      <w:pPr>
        <w:spacing w:before="4" w:line="120" w:lineRule="exact"/>
        <w:rPr>
          <w:rFonts w:ascii="Arial" w:hAnsi="Arial" w:cs="Arial"/>
          <w:sz w:val="13"/>
          <w:szCs w:val="13"/>
        </w:rPr>
      </w:pPr>
    </w:p>
    <w:p w14:paraId="42480598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600B6325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2FE774DC" w14:textId="77777777" w:rsidR="008E38FB" w:rsidRPr="006A27F6" w:rsidRDefault="008365E9">
      <w:pPr>
        <w:spacing w:before="33"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ri</w:t>
      </w:r>
      <w:r w:rsidRPr="006A27F6">
        <w:rPr>
          <w:rFonts w:ascii="Arial" w:eastAsia="Arial" w:hAnsi="Arial" w:cs="Arial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 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m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is 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 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te  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to 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 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nc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 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air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vac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an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5D7ADD68" w14:textId="77777777" w:rsidR="008E38FB" w:rsidRPr="006A27F6" w:rsidRDefault="008E38FB">
      <w:pPr>
        <w:spacing w:before="19" w:line="200" w:lineRule="exact"/>
        <w:rPr>
          <w:rFonts w:ascii="Arial" w:hAnsi="Arial" w:cs="Arial"/>
        </w:rPr>
      </w:pPr>
    </w:p>
    <w:p w14:paraId="4D8CD58B" w14:textId="59905932" w:rsidR="008E38FB" w:rsidRPr="006A27F6" w:rsidRDefault="008365E9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us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 xml:space="preserve">.   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w w:val="10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="00B4518F">
        <w:rPr>
          <w:rFonts w:ascii="Arial" w:eastAsia="Arial" w:hAnsi="Arial" w:cs="Arial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ic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ns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="00622338" w:rsidRPr="004E360A">
        <w:rPr>
          <w:rFonts w:ascii="Arial" w:eastAsia="Arial" w:hAnsi="Arial" w:cs="Arial"/>
          <w:sz w:val="21"/>
          <w:szCs w:val="21"/>
        </w:rPr>
        <w:t>five (5)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van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eo</w:t>
      </w:r>
      <w:r w:rsidRPr="006A27F6">
        <w:rPr>
          <w:rFonts w:ascii="Arial" w:eastAsia="Arial" w:hAnsi="Arial" w:cs="Arial"/>
          <w:sz w:val="21"/>
          <w:szCs w:val="21"/>
        </w:rPr>
        <w:t xml:space="preserve">f,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un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="00B4518F">
        <w:rPr>
          <w:rFonts w:ascii="Arial" w:eastAsia="Arial" w:hAnsi="Arial" w:cs="Arial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rim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po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2EE90B84" w14:textId="77777777" w:rsidR="008E38FB" w:rsidRPr="006A27F6" w:rsidRDefault="008E38FB">
      <w:pPr>
        <w:spacing w:before="17" w:line="200" w:lineRule="exact"/>
        <w:rPr>
          <w:rFonts w:ascii="Arial" w:hAnsi="Arial" w:cs="Arial"/>
        </w:rPr>
      </w:pPr>
    </w:p>
    <w:p w14:paraId="3D6B8E83" w14:textId="480F83CC" w:rsidR="007D7502" w:rsidRPr="006A27F6" w:rsidRDefault="008365E9">
      <w:pPr>
        <w:spacing w:line="245" w:lineRule="auto"/>
        <w:ind w:left="1514" w:right="78" w:hanging="701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6A27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6A27F6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="003D11D3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8505D8" w:rsidRPr="004E360A">
        <w:rPr>
          <w:rFonts w:ascii="Arial" w:eastAsia="Arial" w:hAnsi="Arial" w:cs="Arial"/>
          <w:sz w:val="21"/>
          <w:szCs w:val="21"/>
        </w:rPr>
        <w:t>Chairman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ar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4E360A">
        <w:rPr>
          <w:rFonts w:ascii="Arial" w:eastAsia="Arial" w:hAnsi="Arial" w:cs="Arial"/>
          <w:spacing w:val="3"/>
          <w:sz w:val="21"/>
          <w:szCs w:val="21"/>
        </w:rPr>
        <w:t>t</w:t>
      </w:r>
      <w:r w:rsidRPr="004E360A">
        <w:rPr>
          <w:rFonts w:ascii="Arial" w:eastAsia="Arial" w:hAnsi="Arial" w:cs="Arial"/>
          <w:spacing w:val="-2"/>
          <w:sz w:val="21"/>
          <w:szCs w:val="21"/>
        </w:rPr>
        <w:t>h</w:t>
      </w:r>
      <w:r w:rsidRPr="004E360A">
        <w:rPr>
          <w:rFonts w:ascii="Arial" w:eastAsia="Arial" w:hAnsi="Arial" w:cs="Arial"/>
          <w:sz w:val="21"/>
          <w:szCs w:val="21"/>
        </w:rPr>
        <w:t>e</w:t>
      </w:r>
      <w:r w:rsidR="008505D8" w:rsidRPr="004E360A">
        <w:rPr>
          <w:rFonts w:ascii="Arial" w:eastAsia="Arial" w:hAnsi="Arial" w:cs="Arial"/>
          <w:sz w:val="21"/>
          <w:szCs w:val="21"/>
        </w:rPr>
        <w:t xml:space="preserve"> Convention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="008505D8"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8505D8" w:rsidRPr="004E360A">
        <w:rPr>
          <w:rFonts w:ascii="Arial" w:eastAsia="Arial" w:hAnsi="Arial" w:cs="Arial"/>
          <w:spacing w:val="5"/>
          <w:sz w:val="21"/>
          <w:szCs w:val="21"/>
        </w:rPr>
        <w:t>agenda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duc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he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. </w:t>
      </w:r>
    </w:p>
    <w:p w14:paraId="6246FCF9" w14:textId="77777777" w:rsidR="007D7502" w:rsidRPr="006A27F6" w:rsidRDefault="007D7502">
      <w:pPr>
        <w:spacing w:line="245" w:lineRule="auto"/>
        <w:ind w:left="1514" w:right="78" w:hanging="701"/>
        <w:jc w:val="both"/>
        <w:rPr>
          <w:rFonts w:ascii="Arial" w:eastAsia="Arial" w:hAnsi="Arial" w:cs="Arial"/>
          <w:spacing w:val="3"/>
          <w:sz w:val="21"/>
          <w:szCs w:val="21"/>
        </w:rPr>
      </w:pPr>
    </w:p>
    <w:p w14:paraId="5863BDF0" w14:textId="09F21230" w:rsidR="008E38FB" w:rsidRPr="006A27F6" w:rsidRDefault="007D7502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4E360A">
        <w:rPr>
          <w:rFonts w:ascii="Arial" w:eastAsia="Arial" w:hAnsi="Arial" w:cs="Arial"/>
          <w:b/>
          <w:spacing w:val="3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.      </w:t>
      </w:r>
      <w:r w:rsidR="00B4518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ry</w:t>
      </w:r>
      <w:r w:rsidR="008365E9"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ll</w:t>
      </w:r>
      <w:r w:rsidR="008365E9"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w w:val="102"/>
          <w:sz w:val="21"/>
          <w:szCs w:val="21"/>
        </w:rPr>
        <w:t xml:space="preserve">notification </w:t>
      </w:r>
      <w:r w:rsidR="00200793" w:rsidRPr="004E360A">
        <w:rPr>
          <w:rFonts w:ascii="Arial" w:eastAsia="Arial" w:hAnsi="Arial" w:cs="Arial"/>
          <w:w w:val="102"/>
          <w:sz w:val="21"/>
          <w:szCs w:val="21"/>
        </w:rPr>
        <w:t>that the existing District Rules are located on the 10</w:t>
      </w:r>
      <w:r w:rsidR="00200793" w:rsidRPr="004E360A">
        <w:rPr>
          <w:rFonts w:ascii="Arial" w:eastAsia="Arial" w:hAnsi="Arial" w:cs="Arial"/>
          <w:w w:val="102"/>
          <w:sz w:val="21"/>
          <w:szCs w:val="21"/>
          <w:vertAlign w:val="superscript"/>
        </w:rPr>
        <w:t>th</w:t>
      </w:r>
      <w:r w:rsidR="00200793" w:rsidRPr="004E360A">
        <w:rPr>
          <w:rFonts w:ascii="Arial" w:eastAsia="Arial" w:hAnsi="Arial" w:cs="Arial"/>
          <w:w w:val="102"/>
          <w:sz w:val="21"/>
          <w:szCs w:val="21"/>
        </w:rPr>
        <w:t xml:space="preserve"> District website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 to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ty</w:t>
      </w:r>
      <w:r w:rsidR="008365E9"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Cou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z w:val="21"/>
          <w:szCs w:val="21"/>
        </w:rPr>
        <w:t>y</w:t>
      </w:r>
      <w:r w:rsidR="008365E9"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z w:val="21"/>
          <w:szCs w:val="21"/>
        </w:rPr>
        <w:t>e to</w:t>
      </w:r>
      <w:r w:rsidR="008365E9"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z w:val="21"/>
          <w:szCs w:val="21"/>
        </w:rPr>
        <w:t>tt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he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ga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o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z w:val="21"/>
          <w:szCs w:val="21"/>
        </w:rPr>
        <w:t>y</w:t>
      </w:r>
      <w:r w:rsidR="008365E9"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(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3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0</w:t>
      </w:r>
      <w:r w:rsidR="008365E9" w:rsidRPr="006A27F6">
        <w:rPr>
          <w:rFonts w:ascii="Arial" w:eastAsia="Arial" w:hAnsi="Arial" w:cs="Arial"/>
          <w:sz w:val="21"/>
          <w:szCs w:val="21"/>
        </w:rPr>
        <w:t>)</w:t>
      </w:r>
      <w:r w:rsidR="008365E9"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ay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5"/>
          <w:sz w:val="21"/>
          <w:szCs w:val="21"/>
        </w:rPr>
        <w:t>f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re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e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4518F">
        <w:rPr>
          <w:rFonts w:ascii="Arial" w:eastAsia="Arial" w:hAnsi="Arial" w:cs="Arial"/>
          <w:spacing w:val="23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="008365E9" w:rsidRPr="006A27F6">
        <w:rPr>
          <w:rFonts w:ascii="Arial" w:eastAsia="Arial" w:hAnsi="Arial" w:cs="Arial"/>
          <w:sz w:val="21"/>
          <w:szCs w:val="21"/>
        </w:rPr>
        <w:t>.</w:t>
      </w:r>
      <w:r w:rsidRPr="006A27F6">
        <w:rPr>
          <w:rFonts w:ascii="Arial" w:eastAsia="Arial" w:hAnsi="Arial" w:cs="Arial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z w:val="21"/>
          <w:szCs w:val="21"/>
        </w:rPr>
        <w:t>Any proposed changes to the District Rules must be submitted within 21 days of the District Convention.</w:t>
      </w:r>
      <w:r w:rsidRPr="006A27F6">
        <w:rPr>
          <w:rFonts w:ascii="Arial" w:eastAsia="Arial" w:hAnsi="Arial" w:cs="Arial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e </w:t>
      </w:r>
      <w:r w:rsidR="008365E9"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rim </w:t>
      </w:r>
      <w:r w:rsidR="008365E9"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s </w:t>
      </w:r>
      <w:r w:rsidR="008365E9"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="008365E9" w:rsidRPr="006A27F6">
        <w:rPr>
          <w:rFonts w:ascii="Arial" w:eastAsia="Arial" w:hAnsi="Arial" w:cs="Arial"/>
          <w:sz w:val="21"/>
          <w:szCs w:val="21"/>
        </w:rPr>
        <w:t>itt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e </w:t>
      </w:r>
      <w:r w:rsidR="008365E9"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ll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f</w:t>
      </w:r>
      <w:r w:rsidR="008365E9"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op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os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ge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to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ll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nve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lt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he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8365E9" w:rsidRPr="004E360A">
        <w:rPr>
          <w:rFonts w:ascii="Arial" w:eastAsia="Arial" w:hAnsi="Arial" w:cs="Arial"/>
          <w:w w:val="102"/>
          <w:sz w:val="21"/>
          <w:szCs w:val="21"/>
        </w:rPr>
        <w:t>r</w:t>
      </w:r>
      <w:r w:rsidR="008365E9" w:rsidRPr="004E360A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8365E9" w:rsidRPr="004E360A">
        <w:rPr>
          <w:rFonts w:ascii="Arial" w:eastAsia="Arial" w:hAnsi="Arial" w:cs="Arial"/>
          <w:spacing w:val="-2"/>
          <w:w w:val="102"/>
          <w:sz w:val="21"/>
          <w:szCs w:val="21"/>
        </w:rPr>
        <w:t>gi</w:t>
      </w:r>
      <w:r w:rsidR="008365E9" w:rsidRPr="004E360A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="008365E9" w:rsidRPr="004E360A">
        <w:rPr>
          <w:rFonts w:ascii="Arial" w:eastAsia="Arial" w:hAnsi="Arial" w:cs="Arial"/>
          <w:w w:val="102"/>
          <w:sz w:val="21"/>
          <w:szCs w:val="21"/>
        </w:rPr>
        <w:t>tr</w:t>
      </w:r>
      <w:r w:rsidR="008365E9" w:rsidRPr="004E360A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="008365E9" w:rsidRPr="004E360A">
        <w:rPr>
          <w:rFonts w:ascii="Arial" w:eastAsia="Arial" w:hAnsi="Arial" w:cs="Arial"/>
          <w:w w:val="102"/>
          <w:sz w:val="21"/>
          <w:szCs w:val="21"/>
        </w:rPr>
        <w:t>t</w:t>
      </w:r>
      <w:r w:rsidR="008365E9" w:rsidRPr="004E360A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="008365E9" w:rsidRPr="004E360A"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 w:rsidR="00622338" w:rsidRPr="004E360A">
        <w:rPr>
          <w:rFonts w:ascii="Arial" w:eastAsia="Arial" w:hAnsi="Arial" w:cs="Arial"/>
          <w:spacing w:val="-2"/>
          <w:w w:val="102"/>
          <w:sz w:val="21"/>
          <w:szCs w:val="21"/>
        </w:rPr>
        <w:t xml:space="preserve"> at the location of the District Convention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057A8618" w14:textId="77777777" w:rsidR="008E38FB" w:rsidRPr="006A27F6" w:rsidRDefault="008E38FB">
      <w:pPr>
        <w:spacing w:before="19" w:line="200" w:lineRule="exact"/>
        <w:rPr>
          <w:rFonts w:ascii="Arial" w:hAnsi="Arial" w:cs="Arial"/>
        </w:rPr>
      </w:pPr>
    </w:p>
    <w:p w14:paraId="4876FB65" w14:textId="7C8EB63C" w:rsidR="008E38FB" w:rsidRPr="006A27F6" w:rsidRDefault="007D7502">
      <w:pPr>
        <w:spacing w:line="245" w:lineRule="auto"/>
        <w:ind w:left="1514" w:right="78" w:hanging="701"/>
        <w:jc w:val="both"/>
        <w:rPr>
          <w:rFonts w:ascii="Arial" w:eastAsia="Arial" w:hAnsi="Arial" w:cs="Arial"/>
          <w:sz w:val="21"/>
          <w:szCs w:val="21"/>
        </w:rPr>
      </w:pPr>
      <w:r w:rsidRPr="004E360A">
        <w:rPr>
          <w:rFonts w:ascii="Arial" w:eastAsia="Arial" w:hAnsi="Arial" w:cs="Arial"/>
          <w:b/>
          <w:sz w:val="23"/>
          <w:szCs w:val="23"/>
        </w:rPr>
        <w:t>F</w:t>
      </w:r>
      <w:r w:rsidR="008365E9" w:rsidRPr="006A27F6">
        <w:rPr>
          <w:rFonts w:ascii="Arial" w:eastAsia="Arial" w:hAnsi="Arial" w:cs="Arial"/>
          <w:b/>
          <w:sz w:val="23"/>
          <w:szCs w:val="23"/>
        </w:rPr>
        <w:t xml:space="preserve">.   </w:t>
      </w:r>
      <w:r w:rsidR="008365E9" w:rsidRPr="006A27F6">
        <w:rPr>
          <w:rFonts w:ascii="Arial" w:eastAsia="Arial" w:hAnsi="Arial" w:cs="Arial"/>
          <w:b/>
          <w:spacing w:val="31"/>
          <w:sz w:val="23"/>
          <w:szCs w:val="23"/>
        </w:rPr>
        <w:t xml:space="preserve"> </w:t>
      </w:r>
      <w:r w:rsidR="00B4518F">
        <w:rPr>
          <w:rFonts w:ascii="Arial" w:eastAsia="Arial" w:hAnsi="Arial" w:cs="Arial"/>
          <w:b/>
          <w:spacing w:val="3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z w:val="21"/>
          <w:szCs w:val="21"/>
        </w:rPr>
        <w:t>ri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sh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ll</w:t>
      </w:r>
      <w:r w:rsidR="008365E9"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ag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in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z w:val="21"/>
          <w:szCs w:val="21"/>
        </w:rPr>
        <w:t>li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ith 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1"/>
          <w:sz w:val="21"/>
          <w:szCs w:val="21"/>
        </w:rPr>
        <w:t>G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="008365E9" w:rsidRPr="006A27F6">
        <w:rPr>
          <w:rFonts w:ascii="Arial" w:eastAsia="Arial" w:hAnsi="Arial" w:cs="Arial"/>
          <w:spacing w:val="-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ll. </w:t>
      </w:r>
      <w:r w:rsidR="008365E9"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f</w:t>
      </w:r>
      <w:r w:rsidR="008365E9"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="008365E9" w:rsidRPr="006A27F6">
        <w:rPr>
          <w:rFonts w:ascii="Arial" w:eastAsia="Arial" w:hAnsi="Arial" w:cs="Arial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 xml:space="preserve">to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ll</w:t>
      </w:r>
      <w:r w:rsidR="008365E9"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ti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up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z w:val="21"/>
          <w:szCs w:val="21"/>
        </w:rPr>
        <w:t>n</w:t>
      </w:r>
      <w:r w:rsidR="008365E9"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hei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eg</w:t>
      </w:r>
      <w:r w:rsidR="008365E9"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tr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ti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622338" w:rsidRPr="00B4518F">
        <w:rPr>
          <w:rFonts w:ascii="Arial" w:eastAsia="Arial" w:hAnsi="Arial" w:cs="Arial"/>
          <w:spacing w:val="-2"/>
          <w:w w:val="102"/>
          <w:sz w:val="21"/>
          <w:szCs w:val="21"/>
        </w:rPr>
        <w:t xml:space="preserve"> </w:t>
      </w:r>
      <w:r w:rsidR="00622338" w:rsidRPr="004E360A">
        <w:rPr>
          <w:rFonts w:ascii="Arial" w:eastAsia="Arial" w:hAnsi="Arial" w:cs="Arial"/>
          <w:spacing w:val="-2"/>
          <w:w w:val="102"/>
          <w:sz w:val="21"/>
          <w:szCs w:val="21"/>
        </w:rPr>
        <w:t>at the location of the District Convention</w:t>
      </w:r>
      <w:r w:rsidR="00622338" w:rsidRPr="004E360A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8365E9" w:rsidRPr="004E360A">
        <w:rPr>
          <w:rFonts w:ascii="Arial" w:eastAsia="Arial" w:hAnsi="Arial" w:cs="Arial"/>
          <w:w w:val="102"/>
          <w:sz w:val="21"/>
          <w:szCs w:val="21"/>
        </w:rPr>
        <w:t>.</w:t>
      </w:r>
    </w:p>
    <w:p w14:paraId="17971FC5" w14:textId="77777777" w:rsidR="008E38FB" w:rsidRPr="006A27F6" w:rsidRDefault="008E38FB">
      <w:pPr>
        <w:spacing w:before="7" w:line="220" w:lineRule="exact"/>
        <w:rPr>
          <w:rFonts w:ascii="Arial" w:hAnsi="Arial" w:cs="Arial"/>
          <w:sz w:val="22"/>
          <w:szCs w:val="22"/>
        </w:rPr>
      </w:pPr>
    </w:p>
    <w:p w14:paraId="1BAA8663" w14:textId="77777777" w:rsidR="008E38FB" w:rsidRPr="006A27F6" w:rsidRDefault="008365E9">
      <w:pPr>
        <w:ind w:left="2490" w:right="2442" w:firstLine="962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R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TIC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LE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  <w:u w:val="single" w:color="000000"/>
        </w:rPr>
        <w:t>V</w:t>
      </w:r>
      <w:r w:rsidRPr="006A27F6">
        <w:rPr>
          <w:rFonts w:ascii="Arial" w:eastAsia="Arial Black" w:hAnsi="Arial" w:cs="Arial"/>
          <w:w w:val="101"/>
          <w:sz w:val="27"/>
          <w:szCs w:val="27"/>
          <w:u w:val="single" w:color="000000"/>
        </w:rPr>
        <w:t>I</w:t>
      </w:r>
      <w:r w:rsidRPr="006A27F6">
        <w:rPr>
          <w:rFonts w:ascii="Arial" w:hAnsi="Arial" w:cs="Arial"/>
          <w:w w:val="10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L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E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C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I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O</w:t>
      </w:r>
      <w:r w:rsidRPr="006A27F6">
        <w:rPr>
          <w:rFonts w:ascii="Arial" w:eastAsia="Arial Black" w:hAnsi="Arial" w:cs="Arial"/>
          <w:sz w:val="27"/>
          <w:szCs w:val="27"/>
        </w:rPr>
        <w:t>N</w:t>
      </w:r>
      <w:r w:rsidRPr="006A27F6">
        <w:rPr>
          <w:rFonts w:ascii="Arial" w:hAnsi="Arial" w:cs="Arial"/>
          <w:spacing w:val="39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O</w:t>
      </w:r>
      <w:r w:rsidRPr="006A27F6">
        <w:rPr>
          <w:rFonts w:ascii="Arial" w:eastAsia="Arial Black" w:hAnsi="Arial" w:cs="Arial"/>
          <w:sz w:val="27"/>
          <w:szCs w:val="27"/>
        </w:rPr>
        <w:t>F</w:t>
      </w:r>
      <w:r w:rsidRPr="006A27F6">
        <w:rPr>
          <w:rFonts w:ascii="Arial" w:hAnsi="Arial" w:cs="Arial"/>
          <w:spacing w:val="25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2"/>
          <w:w w:val="101"/>
          <w:sz w:val="27"/>
          <w:szCs w:val="27"/>
        </w:rPr>
        <w:t>O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FF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ICER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S</w:t>
      </w:r>
    </w:p>
    <w:p w14:paraId="77F231D1" w14:textId="77777777" w:rsidR="008E38FB" w:rsidRPr="006A27F6" w:rsidRDefault="008E38FB">
      <w:pPr>
        <w:spacing w:before="7" w:line="220" w:lineRule="exact"/>
        <w:rPr>
          <w:rFonts w:ascii="Arial" w:hAnsi="Arial" w:cs="Arial"/>
          <w:sz w:val="22"/>
          <w:szCs w:val="22"/>
        </w:rPr>
      </w:pPr>
    </w:p>
    <w:p w14:paraId="216E256D" w14:textId="77777777" w:rsidR="008E38FB" w:rsidRPr="006A27F6" w:rsidRDefault="008365E9">
      <w:pPr>
        <w:spacing w:line="244" w:lineRule="auto"/>
        <w:ind w:left="112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pacing w:val="1"/>
          <w:sz w:val="21"/>
          <w:szCs w:val="21"/>
        </w:rPr>
        <w:t>en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ld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h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ith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ia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un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ti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ex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ent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199E7BE0" w14:textId="77777777" w:rsidR="008E38FB" w:rsidRPr="006A27F6" w:rsidRDefault="008E38FB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7002F978" w14:textId="77777777" w:rsidR="008E38FB" w:rsidRPr="006A27F6" w:rsidRDefault="008365E9">
      <w:pPr>
        <w:spacing w:line="244" w:lineRule="auto"/>
        <w:ind w:left="112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lastRenderedPageBreak/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rs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er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(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Ru</w:t>
      </w:r>
      <w:r w:rsidRPr="006A27F6">
        <w:rPr>
          <w:rFonts w:ascii="Arial" w:eastAsia="Arial" w:hAnsi="Arial" w:cs="Arial"/>
          <w:sz w:val="21"/>
          <w:szCs w:val="21"/>
        </w:rPr>
        <w:t>le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.</w:t>
      </w:r>
      <w:r w:rsidRPr="006A27F6">
        <w:rPr>
          <w:rFonts w:ascii="Arial" w:eastAsia="Arial" w:hAnsi="Arial" w:cs="Arial"/>
          <w:spacing w:val="-2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Ten</w:t>
      </w:r>
      <w:r w:rsidRPr="006A27F6">
        <w:rPr>
          <w:rFonts w:ascii="Arial" w:eastAsia="Arial" w:hAnsi="Arial" w:cs="Arial"/>
          <w:sz w:val="21"/>
          <w:szCs w:val="21"/>
        </w:rPr>
        <w:t>th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du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w w:val="102"/>
          <w:sz w:val="21"/>
          <w:szCs w:val="21"/>
        </w:rPr>
        <w:t>:</w:t>
      </w:r>
    </w:p>
    <w:p w14:paraId="3D295A2B" w14:textId="77777777" w:rsidR="008E38FB" w:rsidRPr="006A27F6" w:rsidRDefault="008E38FB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7674FAE9" w14:textId="77777777" w:rsidR="008E38FB" w:rsidRPr="006A27F6" w:rsidRDefault="008365E9">
      <w:pPr>
        <w:spacing w:line="244" w:lineRule="auto"/>
        <w:ind w:left="112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ep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rt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ec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r: 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Ch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man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ird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-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00CAADF1" w14:textId="77777777" w:rsidR="008E38FB" w:rsidRPr="006A27F6" w:rsidRDefault="008E38FB">
      <w:pPr>
        <w:spacing w:before="5" w:line="220" w:lineRule="exact"/>
        <w:rPr>
          <w:rFonts w:ascii="Arial" w:hAnsi="Arial" w:cs="Arial"/>
          <w:sz w:val="22"/>
          <w:szCs w:val="22"/>
        </w:rPr>
      </w:pPr>
    </w:p>
    <w:p w14:paraId="7A7F9C3D" w14:textId="77777777" w:rsidR="008E38FB" w:rsidRPr="006A27F6" w:rsidRDefault="008365E9">
      <w:pPr>
        <w:spacing w:line="244" w:lineRule="auto"/>
        <w:ind w:left="112" w:right="78"/>
        <w:jc w:val="both"/>
        <w:rPr>
          <w:rFonts w:ascii="Arial" w:eastAsia="Arial" w:hAnsi="Arial" w:cs="Arial"/>
          <w:sz w:val="21"/>
          <w:szCs w:val="21"/>
        </w:rPr>
        <w:sectPr w:rsidR="008E38FB" w:rsidRPr="006A27F6" w:rsidSect="00141459">
          <w:footerReference w:type="default" r:id="rId9"/>
          <w:pgSz w:w="11900" w:h="16840"/>
          <w:pgMar w:top="1080" w:right="1620" w:bottom="280" w:left="1640" w:header="0" w:footer="896" w:gutter="0"/>
          <w:pgNumType w:start="4"/>
          <w:cols w:space="720"/>
        </w:sectPr>
      </w:pP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oce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 f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re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ce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rity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re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al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  a  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ff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)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22338" w:rsidRPr="006A27F6">
        <w:rPr>
          <w:rFonts w:ascii="Arial" w:eastAsia="Arial" w:hAnsi="Arial" w:cs="Arial"/>
          <w:strike/>
          <w:w w:val="102"/>
          <w:sz w:val="21"/>
          <w:szCs w:val="21"/>
        </w:rPr>
        <w:t xml:space="preserve">  </w:t>
      </w:r>
      <w:r w:rsidR="00622338" w:rsidRPr="004E360A">
        <w:rPr>
          <w:rFonts w:ascii="Arial" w:eastAsia="Arial" w:hAnsi="Arial" w:cs="Arial"/>
          <w:w w:val="102"/>
          <w:sz w:val="21"/>
          <w:szCs w:val="21"/>
        </w:rPr>
        <w:t xml:space="preserve">time constraints shall be as set forth in the </w:t>
      </w:r>
      <w:r w:rsidRPr="004E360A">
        <w:rPr>
          <w:rFonts w:ascii="Arial" w:eastAsia="Arial" w:hAnsi="Arial" w:cs="Arial"/>
          <w:w w:val="102"/>
          <w:sz w:val="21"/>
          <w:szCs w:val="21"/>
        </w:rPr>
        <w:t>Convention R</w:t>
      </w:r>
      <w:r w:rsidR="00622338" w:rsidRPr="004E360A">
        <w:rPr>
          <w:rFonts w:ascii="Arial" w:eastAsia="Arial" w:hAnsi="Arial" w:cs="Arial"/>
          <w:w w:val="102"/>
          <w:sz w:val="21"/>
          <w:szCs w:val="21"/>
        </w:rPr>
        <w:t>ules adopted by the Convention.</w:t>
      </w:r>
    </w:p>
    <w:p w14:paraId="0C99B804" w14:textId="77777777" w:rsidR="008E38FB" w:rsidRPr="006A27F6" w:rsidRDefault="008E38FB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00352708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12270C84" w14:textId="77777777" w:rsidR="008E38FB" w:rsidRPr="006A27F6" w:rsidRDefault="008365E9">
      <w:pPr>
        <w:spacing w:line="340" w:lineRule="exact"/>
        <w:ind w:left="928" w:right="935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position w:val="1"/>
          <w:sz w:val="27"/>
          <w:szCs w:val="27"/>
        </w:rPr>
        <w:t>E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L</w:t>
      </w:r>
      <w:r w:rsidRPr="006A27F6">
        <w:rPr>
          <w:rFonts w:ascii="Arial" w:eastAsia="Arial Black" w:hAnsi="Arial" w:cs="Arial"/>
          <w:spacing w:val="-1"/>
          <w:position w:val="1"/>
          <w:sz w:val="27"/>
          <w:szCs w:val="27"/>
        </w:rPr>
        <w:t>ECTI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ON</w:t>
      </w:r>
      <w:r w:rsidRPr="006A27F6">
        <w:rPr>
          <w:rFonts w:ascii="Arial" w:hAnsi="Arial" w:cs="Arial"/>
          <w:spacing w:val="41"/>
          <w:position w:val="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OF</w:t>
      </w:r>
      <w:r w:rsidRPr="006A27F6">
        <w:rPr>
          <w:rFonts w:ascii="Arial" w:hAnsi="Arial" w:cs="Arial"/>
          <w:spacing w:val="28"/>
          <w:position w:val="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3"/>
          <w:position w:val="1"/>
          <w:sz w:val="27"/>
          <w:szCs w:val="27"/>
        </w:rPr>
        <w:t>ST</w:t>
      </w:r>
      <w:r w:rsidRPr="006A27F6">
        <w:rPr>
          <w:rFonts w:ascii="Arial" w:eastAsia="Arial Black" w:hAnsi="Arial" w:cs="Arial"/>
          <w:spacing w:val="1"/>
          <w:position w:val="1"/>
          <w:sz w:val="27"/>
          <w:szCs w:val="27"/>
        </w:rPr>
        <w:t>A</w:t>
      </w:r>
      <w:r w:rsidRPr="006A27F6">
        <w:rPr>
          <w:rFonts w:ascii="Arial" w:eastAsia="Arial Black" w:hAnsi="Arial" w:cs="Arial"/>
          <w:spacing w:val="-1"/>
          <w:position w:val="1"/>
          <w:sz w:val="27"/>
          <w:szCs w:val="27"/>
        </w:rPr>
        <w:t>T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E</w:t>
      </w:r>
      <w:r w:rsidRPr="006A27F6">
        <w:rPr>
          <w:rFonts w:ascii="Arial" w:hAnsi="Arial" w:cs="Arial"/>
          <w:spacing w:val="31"/>
          <w:position w:val="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position w:val="1"/>
          <w:sz w:val="27"/>
          <w:szCs w:val="27"/>
        </w:rPr>
        <w:t>C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O</w:t>
      </w:r>
      <w:r w:rsidRPr="006A27F6">
        <w:rPr>
          <w:rFonts w:ascii="Arial" w:eastAsia="Arial Black" w:hAnsi="Arial" w:cs="Arial"/>
          <w:spacing w:val="-1"/>
          <w:position w:val="1"/>
          <w:sz w:val="27"/>
          <w:szCs w:val="27"/>
        </w:rPr>
        <w:t>MMIT</w:t>
      </w:r>
      <w:r w:rsidRPr="006A27F6">
        <w:rPr>
          <w:rFonts w:ascii="Arial" w:eastAsia="Arial Black" w:hAnsi="Arial" w:cs="Arial"/>
          <w:spacing w:val="2"/>
          <w:position w:val="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1"/>
          <w:position w:val="1"/>
          <w:sz w:val="27"/>
          <w:szCs w:val="27"/>
        </w:rPr>
        <w:t>E</w:t>
      </w:r>
      <w:r w:rsidRPr="006A27F6">
        <w:rPr>
          <w:rFonts w:ascii="Arial" w:eastAsia="Arial Black" w:hAnsi="Arial" w:cs="Arial"/>
          <w:position w:val="1"/>
          <w:sz w:val="27"/>
          <w:szCs w:val="27"/>
        </w:rPr>
        <w:t>E</w:t>
      </w:r>
      <w:r w:rsidRPr="006A27F6">
        <w:rPr>
          <w:rFonts w:ascii="Arial" w:hAnsi="Arial" w:cs="Arial"/>
          <w:spacing w:val="39"/>
          <w:position w:val="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position w:val="1"/>
          <w:sz w:val="27"/>
          <w:szCs w:val="27"/>
        </w:rPr>
        <w:t>MEM</w:t>
      </w:r>
      <w:r w:rsidRPr="006A27F6">
        <w:rPr>
          <w:rFonts w:ascii="Arial" w:eastAsia="Arial Black" w:hAnsi="Arial" w:cs="Arial"/>
          <w:spacing w:val="1"/>
          <w:w w:val="101"/>
          <w:position w:val="1"/>
          <w:sz w:val="27"/>
          <w:szCs w:val="27"/>
        </w:rPr>
        <w:t>B</w:t>
      </w:r>
      <w:r w:rsidRPr="006A27F6">
        <w:rPr>
          <w:rFonts w:ascii="Arial" w:eastAsia="Arial Black" w:hAnsi="Arial" w:cs="Arial"/>
          <w:spacing w:val="-3"/>
          <w:w w:val="101"/>
          <w:position w:val="1"/>
          <w:sz w:val="27"/>
          <w:szCs w:val="27"/>
        </w:rPr>
        <w:t>E</w:t>
      </w:r>
      <w:r w:rsidRPr="006A27F6">
        <w:rPr>
          <w:rFonts w:ascii="Arial" w:eastAsia="Arial Black" w:hAnsi="Arial" w:cs="Arial"/>
          <w:spacing w:val="4"/>
          <w:w w:val="101"/>
          <w:position w:val="1"/>
          <w:sz w:val="27"/>
          <w:szCs w:val="27"/>
        </w:rPr>
        <w:t>R</w:t>
      </w:r>
      <w:r w:rsidRPr="006A27F6">
        <w:rPr>
          <w:rFonts w:ascii="Arial" w:eastAsia="Arial Black" w:hAnsi="Arial" w:cs="Arial"/>
          <w:w w:val="101"/>
          <w:position w:val="1"/>
          <w:sz w:val="27"/>
          <w:szCs w:val="27"/>
        </w:rPr>
        <w:t>S</w:t>
      </w:r>
    </w:p>
    <w:p w14:paraId="7F17D6AD" w14:textId="77777777" w:rsidR="008E38FB" w:rsidRPr="006A27F6" w:rsidRDefault="008E38FB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5093B84B" w14:textId="77777777" w:rsidR="00A50CD2" w:rsidRDefault="00A50CD2">
      <w:pPr>
        <w:spacing w:line="245" w:lineRule="auto"/>
        <w:ind w:left="112" w:right="80"/>
        <w:jc w:val="both"/>
        <w:rPr>
          <w:rFonts w:ascii="Arial" w:eastAsia="Arial" w:hAnsi="Arial" w:cs="Arial"/>
          <w:spacing w:val="3"/>
          <w:sz w:val="21"/>
          <w:szCs w:val="21"/>
        </w:rPr>
      </w:pPr>
    </w:p>
    <w:p w14:paraId="4E11F4A1" w14:textId="77777777" w:rsidR="00A50CD2" w:rsidRDefault="00A50CD2">
      <w:pPr>
        <w:spacing w:line="245" w:lineRule="auto"/>
        <w:ind w:left="112" w:right="80"/>
        <w:jc w:val="both"/>
        <w:rPr>
          <w:rFonts w:ascii="Arial" w:eastAsia="Arial" w:hAnsi="Arial" w:cs="Arial"/>
          <w:spacing w:val="3"/>
          <w:sz w:val="21"/>
          <w:szCs w:val="21"/>
        </w:rPr>
      </w:pPr>
    </w:p>
    <w:p w14:paraId="21E2A719" w14:textId="77777777" w:rsidR="008E38FB" w:rsidRPr="006A27F6" w:rsidRDefault="008365E9">
      <w:pPr>
        <w:spacing w:line="245" w:lineRule="auto"/>
        <w:ind w:left="112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y a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rity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ld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ith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ia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7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sa</w:t>
      </w:r>
      <w:r w:rsidRPr="006A27F6">
        <w:rPr>
          <w:rFonts w:ascii="Arial" w:eastAsia="Arial" w:hAnsi="Arial" w:cs="Arial"/>
          <w:sz w:val="21"/>
          <w:szCs w:val="21"/>
        </w:rPr>
        <w:t>id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x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nt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0F311F0F" w14:textId="77777777" w:rsidR="008E38FB" w:rsidRPr="006A27F6" w:rsidRDefault="008E38FB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6A814608" w14:textId="77777777" w:rsidR="008E38FB" w:rsidRPr="006A27F6" w:rsidRDefault="008365E9">
      <w:pPr>
        <w:spacing w:line="244" w:lineRule="auto"/>
        <w:ind w:left="112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mb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rs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z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et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ng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th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ne</w:t>
      </w:r>
      <w:r w:rsidRPr="006A27F6">
        <w:rPr>
          <w:rFonts w:ascii="Arial" w:eastAsia="Arial" w:hAnsi="Arial" w:cs="Arial"/>
          <w:sz w:val="21"/>
          <w:szCs w:val="21"/>
        </w:rPr>
        <w:t xml:space="preserve">r:   </w:t>
      </w:r>
      <w:r w:rsidRPr="006A27F6">
        <w:rPr>
          <w:rFonts w:ascii="Arial" w:eastAsia="Arial" w:hAnsi="Arial" w:cs="Arial"/>
          <w:spacing w:val="1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t,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z w:val="21"/>
          <w:szCs w:val="21"/>
        </w:rPr>
        <w:t>rt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pacing w:val="3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ep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rt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y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ity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hal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na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ft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z w:val="21"/>
          <w:szCs w:val="21"/>
        </w:rPr>
        <w:t xml:space="preserve">may be a recess in accordance with the Convention Rules adopted by the Convention. </w:t>
      </w:r>
      <w:r w:rsidRPr="004E360A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pacing w:val="1"/>
          <w:sz w:val="21"/>
          <w:szCs w:val="21"/>
        </w:rPr>
        <w:t>Th</w:t>
      </w:r>
      <w:r w:rsidRPr="004E360A">
        <w:rPr>
          <w:rFonts w:ascii="Arial" w:eastAsia="Arial" w:hAnsi="Arial" w:cs="Arial"/>
          <w:sz w:val="21"/>
          <w:szCs w:val="21"/>
        </w:rPr>
        <w:t>e</w:t>
      </w:r>
      <w:r w:rsidRPr="004E360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z w:val="21"/>
          <w:szCs w:val="21"/>
        </w:rPr>
        <w:t>r</w:t>
      </w:r>
      <w:r w:rsidRPr="004E360A">
        <w:rPr>
          <w:rFonts w:ascii="Arial" w:eastAsia="Arial" w:hAnsi="Arial" w:cs="Arial"/>
          <w:spacing w:val="1"/>
          <w:sz w:val="21"/>
          <w:szCs w:val="21"/>
        </w:rPr>
        <w:t>e</w:t>
      </w:r>
      <w:r w:rsidRPr="004E360A">
        <w:rPr>
          <w:rFonts w:ascii="Arial" w:eastAsia="Arial" w:hAnsi="Arial" w:cs="Arial"/>
          <w:spacing w:val="-2"/>
          <w:sz w:val="21"/>
          <w:szCs w:val="21"/>
        </w:rPr>
        <w:t>po</w:t>
      </w:r>
      <w:r w:rsidRPr="004E360A">
        <w:rPr>
          <w:rFonts w:ascii="Arial" w:eastAsia="Arial" w:hAnsi="Arial" w:cs="Arial"/>
          <w:sz w:val="21"/>
          <w:szCs w:val="21"/>
        </w:rPr>
        <w:t>rt</w:t>
      </w:r>
      <w:r w:rsidRPr="004E360A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pacing w:val="-2"/>
          <w:sz w:val="21"/>
          <w:szCs w:val="21"/>
        </w:rPr>
        <w:t>s</w:t>
      </w:r>
      <w:r w:rsidRPr="004E360A">
        <w:rPr>
          <w:rFonts w:ascii="Arial" w:eastAsia="Arial" w:hAnsi="Arial" w:cs="Arial"/>
          <w:spacing w:val="1"/>
          <w:sz w:val="21"/>
          <w:szCs w:val="21"/>
        </w:rPr>
        <w:t>h</w:t>
      </w:r>
      <w:r w:rsidRPr="004E360A">
        <w:rPr>
          <w:rFonts w:ascii="Arial" w:eastAsia="Arial" w:hAnsi="Arial" w:cs="Arial"/>
          <w:spacing w:val="-2"/>
          <w:sz w:val="21"/>
          <w:szCs w:val="21"/>
        </w:rPr>
        <w:t>al</w:t>
      </w:r>
      <w:r w:rsidRPr="004E360A">
        <w:rPr>
          <w:rFonts w:ascii="Arial" w:eastAsia="Arial" w:hAnsi="Arial" w:cs="Arial"/>
          <w:sz w:val="21"/>
          <w:szCs w:val="21"/>
        </w:rPr>
        <w:t>l</w:t>
      </w:r>
      <w:r w:rsidRPr="004E360A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z w:val="21"/>
          <w:szCs w:val="21"/>
        </w:rPr>
        <w:t>t</w:t>
      </w:r>
      <w:r w:rsidRPr="004E360A">
        <w:rPr>
          <w:rFonts w:ascii="Arial" w:eastAsia="Arial" w:hAnsi="Arial" w:cs="Arial"/>
          <w:spacing w:val="1"/>
          <w:sz w:val="21"/>
          <w:szCs w:val="21"/>
        </w:rPr>
        <w:t>h</w:t>
      </w:r>
      <w:r w:rsidRPr="004E360A">
        <w:rPr>
          <w:rFonts w:ascii="Arial" w:eastAsia="Arial" w:hAnsi="Arial" w:cs="Arial"/>
          <w:spacing w:val="-2"/>
          <w:sz w:val="21"/>
          <w:szCs w:val="21"/>
        </w:rPr>
        <w:t>e</w:t>
      </w:r>
      <w:r w:rsidRPr="004E360A">
        <w:rPr>
          <w:rFonts w:ascii="Arial" w:eastAsia="Arial" w:hAnsi="Arial" w:cs="Arial"/>
          <w:sz w:val="21"/>
          <w:szCs w:val="21"/>
        </w:rPr>
        <w:t>n</w:t>
      </w:r>
      <w:r w:rsidRPr="004E360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pacing w:val="1"/>
          <w:sz w:val="21"/>
          <w:szCs w:val="21"/>
        </w:rPr>
        <w:t>b</w:t>
      </w:r>
      <w:r w:rsidRPr="004E360A">
        <w:rPr>
          <w:rFonts w:ascii="Arial" w:eastAsia="Arial" w:hAnsi="Arial" w:cs="Arial"/>
          <w:sz w:val="21"/>
          <w:szCs w:val="21"/>
        </w:rPr>
        <w:t>e</w:t>
      </w:r>
      <w:r w:rsidRPr="004E360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E360A">
        <w:rPr>
          <w:rFonts w:ascii="Arial" w:eastAsia="Arial" w:hAnsi="Arial" w:cs="Arial"/>
          <w:spacing w:val="-2"/>
          <w:sz w:val="21"/>
          <w:szCs w:val="21"/>
        </w:rPr>
        <w:t>o</w:t>
      </w:r>
      <w:r w:rsidRPr="004E360A">
        <w:rPr>
          <w:rFonts w:ascii="Arial" w:eastAsia="Arial" w:hAnsi="Arial" w:cs="Arial"/>
          <w:spacing w:val="1"/>
          <w:sz w:val="21"/>
          <w:szCs w:val="21"/>
        </w:rPr>
        <w:t>pe</w:t>
      </w:r>
      <w:r w:rsidRPr="004E360A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nd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en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li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 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iff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p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t,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ld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7C689AF6" w14:textId="77777777" w:rsidR="008E38FB" w:rsidRPr="006A27F6" w:rsidRDefault="008E38F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540DCB73" w14:textId="77777777" w:rsidR="008E38FB" w:rsidRPr="006A27F6" w:rsidRDefault="008365E9">
      <w:pPr>
        <w:ind w:left="3307" w:right="3313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RTIC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LE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spacing w:val="1"/>
          <w:w w:val="101"/>
          <w:sz w:val="27"/>
          <w:szCs w:val="27"/>
          <w:u w:val="single" w:color="000000"/>
        </w:rPr>
        <w:t>V</w:t>
      </w:r>
      <w:r w:rsidRPr="006A27F6">
        <w:rPr>
          <w:rFonts w:ascii="Arial" w:eastAsia="Arial Black" w:hAnsi="Arial" w:cs="Arial"/>
          <w:spacing w:val="-3"/>
          <w:w w:val="101"/>
          <w:sz w:val="27"/>
          <w:szCs w:val="27"/>
          <w:u w:val="single" w:color="000000"/>
        </w:rPr>
        <w:t>I</w:t>
      </w:r>
      <w:r w:rsidRPr="006A27F6">
        <w:rPr>
          <w:rFonts w:ascii="Arial" w:eastAsia="Arial Black" w:hAnsi="Arial" w:cs="Arial"/>
          <w:spacing w:val="2"/>
          <w:w w:val="101"/>
          <w:sz w:val="27"/>
          <w:szCs w:val="27"/>
          <w:u w:val="single" w:color="000000"/>
        </w:rPr>
        <w:t>I</w:t>
      </w:r>
      <w:r w:rsidRPr="006A27F6">
        <w:rPr>
          <w:rFonts w:ascii="Arial" w:eastAsia="Arial Black" w:hAnsi="Arial" w:cs="Arial"/>
          <w:w w:val="101"/>
          <w:sz w:val="27"/>
          <w:szCs w:val="27"/>
          <w:u w:val="single" w:color="000000"/>
        </w:rPr>
        <w:t>I</w:t>
      </w:r>
    </w:p>
    <w:p w14:paraId="3042CCD3" w14:textId="77777777" w:rsidR="008E38FB" w:rsidRPr="006A27F6" w:rsidRDefault="008365E9">
      <w:pPr>
        <w:spacing w:before="3" w:line="243" w:lineRule="auto"/>
        <w:ind w:left="621" w:right="631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L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E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C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I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O</w:t>
      </w:r>
      <w:r w:rsidRPr="006A27F6">
        <w:rPr>
          <w:rFonts w:ascii="Arial" w:eastAsia="Arial Black" w:hAnsi="Arial" w:cs="Arial"/>
          <w:sz w:val="27"/>
          <w:szCs w:val="27"/>
        </w:rPr>
        <w:t>N</w:t>
      </w:r>
      <w:r w:rsidRPr="006A27F6">
        <w:rPr>
          <w:rFonts w:ascii="Arial" w:hAnsi="Arial" w:cs="Arial"/>
          <w:spacing w:val="39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O</w:t>
      </w:r>
      <w:r w:rsidRPr="006A27F6">
        <w:rPr>
          <w:rFonts w:ascii="Arial" w:eastAsia="Arial Black" w:hAnsi="Arial" w:cs="Arial"/>
          <w:sz w:val="27"/>
          <w:szCs w:val="27"/>
        </w:rPr>
        <w:t>F</w:t>
      </w:r>
      <w:r w:rsidRPr="006A27F6">
        <w:rPr>
          <w:rFonts w:ascii="Arial" w:hAnsi="Arial" w:cs="Arial"/>
          <w:spacing w:val="25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4"/>
          <w:sz w:val="27"/>
          <w:szCs w:val="27"/>
        </w:rPr>
        <w:t>D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L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G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A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S</w:t>
      </w:r>
      <w:r w:rsidRPr="006A27F6">
        <w:rPr>
          <w:rFonts w:ascii="Arial" w:hAnsi="Arial" w:cs="Arial"/>
          <w:spacing w:val="4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A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N</w:t>
      </w:r>
      <w:r w:rsidRPr="006A27F6">
        <w:rPr>
          <w:rFonts w:ascii="Arial" w:eastAsia="Arial Black" w:hAnsi="Arial" w:cs="Arial"/>
          <w:sz w:val="27"/>
          <w:szCs w:val="27"/>
        </w:rPr>
        <w:t>D</w:t>
      </w:r>
      <w:r w:rsidRPr="006A27F6">
        <w:rPr>
          <w:rFonts w:ascii="Arial" w:hAnsi="Arial" w:cs="Arial"/>
          <w:spacing w:val="26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A</w:t>
      </w:r>
      <w:r w:rsidRPr="006A27F6">
        <w:rPr>
          <w:rFonts w:ascii="Arial" w:eastAsia="Arial Black" w:hAnsi="Arial" w:cs="Arial"/>
          <w:sz w:val="27"/>
          <w:szCs w:val="27"/>
        </w:rPr>
        <w:t>L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E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R</w:t>
      </w:r>
      <w:r w:rsidRPr="006A27F6">
        <w:rPr>
          <w:rFonts w:ascii="Arial" w:eastAsia="Arial Black" w:hAnsi="Arial" w:cs="Arial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A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pacing w:val="-3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S</w:t>
      </w:r>
      <w:r w:rsidRPr="006A27F6">
        <w:rPr>
          <w:rFonts w:ascii="Arial" w:hAnsi="Arial" w:cs="Arial"/>
          <w:spacing w:val="43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T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</w:t>
      </w:r>
      <w:r w:rsidRPr="006A27F6">
        <w:rPr>
          <w:rFonts w:ascii="Arial" w:hAnsi="Arial" w:cs="Arial"/>
          <w:w w:val="10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ATI</w:t>
      </w:r>
      <w:r w:rsidRPr="006A27F6">
        <w:rPr>
          <w:rFonts w:ascii="Arial" w:eastAsia="Arial Black" w:hAnsi="Arial" w:cs="Arial"/>
          <w:spacing w:val="-2"/>
          <w:sz w:val="27"/>
          <w:szCs w:val="27"/>
        </w:rPr>
        <w:t>O</w:t>
      </w:r>
      <w:r w:rsidRPr="006A27F6">
        <w:rPr>
          <w:rFonts w:ascii="Arial" w:eastAsia="Arial Black" w:hAnsi="Arial" w:cs="Arial"/>
          <w:spacing w:val="3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A</w:t>
      </w:r>
      <w:r w:rsidRPr="006A27F6">
        <w:rPr>
          <w:rFonts w:ascii="Arial" w:eastAsia="Arial Black" w:hAnsi="Arial" w:cs="Arial"/>
          <w:sz w:val="27"/>
          <w:szCs w:val="27"/>
        </w:rPr>
        <w:t>L</w:t>
      </w:r>
      <w:r w:rsidRPr="006A27F6">
        <w:rPr>
          <w:rFonts w:ascii="Arial" w:hAnsi="Arial" w:cs="Arial"/>
          <w:spacing w:val="40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C</w:t>
      </w:r>
      <w:r w:rsidRPr="006A27F6">
        <w:rPr>
          <w:rFonts w:ascii="Arial" w:eastAsia="Arial Black" w:hAnsi="Arial" w:cs="Arial"/>
          <w:spacing w:val="-2"/>
          <w:w w:val="101"/>
          <w:sz w:val="27"/>
          <w:szCs w:val="27"/>
        </w:rPr>
        <w:t>O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VE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TI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ON</w:t>
      </w:r>
    </w:p>
    <w:p w14:paraId="0DB89086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7C8D1E4C" w14:textId="77777777" w:rsidR="008E38FB" w:rsidRPr="006A27F6" w:rsidRDefault="008365E9">
      <w:pPr>
        <w:spacing w:line="245" w:lineRule="auto"/>
        <w:ind w:left="112" w:right="78"/>
        <w:jc w:val="both"/>
        <w:rPr>
          <w:rFonts w:ascii="Arial" w:eastAsia="Arial" w:hAnsi="Arial" w:cs="Arial"/>
          <w:sz w:val="21"/>
          <w:szCs w:val="21"/>
        </w:rPr>
        <w:sectPr w:rsidR="008E38FB" w:rsidRPr="006A27F6" w:rsidSect="00A50CD2">
          <w:headerReference w:type="default" r:id="rId10"/>
          <w:footerReference w:type="default" r:id="rId11"/>
          <w:pgSz w:w="11900" w:h="16840"/>
          <w:pgMar w:top="1080" w:right="1620" w:bottom="280" w:left="1640" w:header="1096" w:footer="1167" w:gutter="0"/>
          <w:pgNumType w:start="9"/>
          <w:cols w:space="720"/>
        </w:sect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eg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Te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tr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r: 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ir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mad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The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ua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du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ed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5"/>
          <w:sz w:val="21"/>
          <w:szCs w:val="21"/>
        </w:rPr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ina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mi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cce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m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oo</w:t>
      </w:r>
      <w:r w:rsidRPr="006A27F6">
        <w:rPr>
          <w:rFonts w:ascii="Arial" w:eastAsia="Arial" w:hAnsi="Arial" w:cs="Arial"/>
          <w:sz w:val="21"/>
          <w:szCs w:val="21"/>
        </w:rPr>
        <w:t xml:space="preserve">r.  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If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)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ce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rity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 a 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ff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be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o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ec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 xml:space="preserve">.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="003D11D3">
        <w:rPr>
          <w:rFonts w:ascii="Arial" w:eastAsia="Arial" w:hAnsi="Arial" w:cs="Arial"/>
          <w:sz w:val="21"/>
          <w:szCs w:val="21"/>
        </w:rPr>
        <w:t xml:space="preserve"> </w:t>
      </w:r>
      <w:r w:rsidR="003D11D3" w:rsidRPr="004E360A">
        <w:rPr>
          <w:rFonts w:ascii="Arial" w:eastAsia="Arial" w:hAnsi="Arial" w:cs="Arial"/>
          <w:sz w:val="21"/>
          <w:szCs w:val="21"/>
        </w:rPr>
        <w:t>i</w:t>
      </w:r>
      <w:r w:rsidRPr="004E360A">
        <w:rPr>
          <w:rFonts w:ascii="Arial" w:eastAsia="Arial" w:hAnsi="Arial" w:cs="Arial"/>
          <w:w w:val="102"/>
          <w:sz w:val="21"/>
          <w:szCs w:val="21"/>
        </w:rPr>
        <w:t>n accordance with the time constraints as set forth in the Convention Rules adopted by the Convention.</w:t>
      </w:r>
    </w:p>
    <w:p w14:paraId="4CD03D99" w14:textId="77777777" w:rsidR="008E38FB" w:rsidRPr="006A27F6" w:rsidRDefault="008E38FB">
      <w:pPr>
        <w:spacing w:before="6" w:line="100" w:lineRule="exact"/>
        <w:rPr>
          <w:rFonts w:ascii="Arial" w:hAnsi="Arial" w:cs="Arial"/>
          <w:sz w:val="11"/>
          <w:szCs w:val="11"/>
        </w:rPr>
      </w:pPr>
    </w:p>
    <w:p w14:paraId="6BD7F750" w14:textId="77777777" w:rsidR="008E38FB" w:rsidRPr="006A27F6" w:rsidRDefault="008365E9">
      <w:pPr>
        <w:ind w:left="2966" w:right="2972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MISCE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LL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A</w:t>
      </w:r>
      <w:r w:rsidRPr="006A27F6">
        <w:rPr>
          <w:rFonts w:ascii="Arial" w:eastAsia="Arial Black" w:hAnsi="Arial" w:cs="Arial"/>
          <w:spacing w:val="3"/>
          <w:w w:val="101"/>
          <w:sz w:val="27"/>
          <w:szCs w:val="27"/>
        </w:rPr>
        <w:t>N</w:t>
      </w:r>
      <w:r w:rsidRPr="006A27F6">
        <w:rPr>
          <w:rFonts w:ascii="Arial" w:eastAsia="Arial Black" w:hAnsi="Arial" w:cs="Arial"/>
          <w:spacing w:val="-3"/>
          <w:w w:val="101"/>
          <w:sz w:val="27"/>
          <w:szCs w:val="27"/>
        </w:rPr>
        <w:t>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OUS</w:t>
      </w:r>
    </w:p>
    <w:p w14:paraId="5737A502" w14:textId="77777777" w:rsidR="008E38FB" w:rsidRPr="006A27F6" w:rsidRDefault="008E38FB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0CC21BC4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 xml:space="preserve">9.1    </w:t>
      </w:r>
      <w:r w:rsidRPr="006A27F6">
        <w:rPr>
          <w:rFonts w:ascii="Arial" w:eastAsia="Arial" w:hAnsi="Arial" w:cs="Arial"/>
          <w:b/>
          <w:spacing w:val="6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ND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>M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TH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RU</w:t>
      </w:r>
      <w:r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ES</w:t>
      </w:r>
    </w:p>
    <w:p w14:paraId="0DAFE01C" w14:textId="77777777" w:rsidR="008E38FB" w:rsidRPr="006A27F6" w:rsidRDefault="008365E9">
      <w:pPr>
        <w:spacing w:before="8" w:line="244" w:lineRule="auto"/>
        <w:ind w:left="813" w:right="78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-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(</w:t>
      </w:r>
      <w:r w:rsidRPr="006A27F6">
        <w:rPr>
          <w:rFonts w:ascii="Arial" w:eastAsia="Arial" w:hAnsi="Arial" w:cs="Arial"/>
          <w:spacing w:val="1"/>
          <w:sz w:val="21"/>
          <w:szCs w:val="21"/>
        </w:rPr>
        <w:t>2</w:t>
      </w:r>
      <w:r w:rsidRPr="006A27F6">
        <w:rPr>
          <w:rFonts w:ascii="Arial" w:eastAsia="Arial" w:hAnsi="Arial" w:cs="Arial"/>
          <w:sz w:val="21"/>
          <w:szCs w:val="21"/>
        </w:rPr>
        <w:t>/</w:t>
      </w:r>
      <w:r w:rsidRPr="006A27F6">
        <w:rPr>
          <w:rFonts w:ascii="Arial" w:eastAsia="Arial" w:hAnsi="Arial" w:cs="Arial"/>
          <w:spacing w:val="1"/>
          <w:sz w:val="21"/>
          <w:szCs w:val="21"/>
        </w:rPr>
        <w:t>3</w:t>
      </w:r>
      <w:r w:rsidRPr="006A27F6">
        <w:rPr>
          <w:rFonts w:ascii="Arial" w:eastAsia="Arial" w:hAnsi="Arial" w:cs="Arial"/>
          <w:sz w:val="21"/>
          <w:szCs w:val="21"/>
        </w:rPr>
        <w:t>)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eg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lly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ne</w:t>
      </w:r>
      <w:r w:rsidRPr="006A27F6">
        <w:rPr>
          <w:rFonts w:ascii="Arial" w:eastAsia="Arial" w:hAnsi="Arial" w:cs="Arial"/>
          <w:sz w:val="21"/>
          <w:szCs w:val="21"/>
        </w:rPr>
        <w:t>d  in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riti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x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x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be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pos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av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ee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z w:val="21"/>
          <w:szCs w:val="21"/>
        </w:rPr>
        <w:t>in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5"/>
          <w:sz w:val="21"/>
          <w:szCs w:val="21"/>
        </w:rPr>
        <w:t>f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nu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sa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eet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g</w:t>
      </w:r>
      <w:r w:rsidRPr="006A27F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z w:val="21"/>
          <w:szCs w:val="21"/>
        </w:rPr>
        <w:t xml:space="preserve">in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av</w:t>
      </w:r>
      <w:r w:rsidRPr="006A27F6">
        <w:rPr>
          <w:rFonts w:ascii="Arial" w:eastAsia="Arial" w:hAnsi="Arial" w:cs="Arial"/>
          <w:spacing w:val="1"/>
          <w:sz w:val="21"/>
          <w:szCs w:val="21"/>
        </w:rPr>
        <w:t>en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z w:val="21"/>
          <w:szCs w:val="21"/>
        </w:rPr>
        <w:t>th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Ge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ia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rty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Rep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mm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g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h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ns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ith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1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Un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Geo</w:t>
      </w:r>
      <w:r w:rsidRPr="006A27F6">
        <w:rPr>
          <w:rFonts w:ascii="Arial" w:eastAsia="Arial" w:hAnsi="Arial" w:cs="Arial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ca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.  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cu</w:t>
      </w:r>
      <w:r w:rsidRPr="006A27F6">
        <w:rPr>
          <w:rFonts w:ascii="Arial" w:eastAsia="Arial" w:hAnsi="Arial" w:cs="Arial"/>
          <w:sz w:val="21"/>
          <w:szCs w:val="21"/>
        </w:rPr>
        <w:t xml:space="preserve">rs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 xml:space="preserve">lt 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 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oc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 xml:space="preserve">s 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sha</w:t>
      </w:r>
      <w:r w:rsidRPr="006A27F6">
        <w:rPr>
          <w:rFonts w:ascii="Arial" w:eastAsia="Arial" w:hAnsi="Arial" w:cs="Arial"/>
          <w:sz w:val="21"/>
          <w:szCs w:val="21"/>
        </w:rPr>
        <w:t xml:space="preserve">ll 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q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 xml:space="preserve">ire 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dd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 w:rsidRPr="006A27F6">
        <w:rPr>
          <w:rFonts w:ascii="Arial" w:eastAsia="Arial" w:hAnsi="Arial" w:cs="Arial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s  </w:t>
      </w:r>
      <w:r w:rsidRPr="006A27F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 xml:space="preserve">lly  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 xml:space="preserve">r  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 xml:space="preserve">t  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 xml:space="preserve">e </w:t>
      </w:r>
      <w:r w:rsidRPr="006A27F6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end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t.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ac</w:t>
      </w:r>
      <w:r w:rsidRPr="006A27F6">
        <w:rPr>
          <w:rFonts w:ascii="Arial" w:eastAsia="Arial" w:hAnsi="Arial" w:cs="Arial"/>
          <w:spacing w:val="-4"/>
          <w:sz w:val="21"/>
          <w:szCs w:val="21"/>
        </w:rPr>
        <w:t>h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men</w:t>
      </w:r>
      <w:r w:rsidRPr="006A27F6">
        <w:rPr>
          <w:rFonts w:ascii="Arial" w:eastAsia="Arial" w:hAnsi="Arial" w:cs="Arial"/>
          <w:sz w:val="21"/>
          <w:szCs w:val="21"/>
        </w:rPr>
        <w:t>ts</w:t>
      </w:r>
      <w:r w:rsidRPr="006A27F6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(</w:t>
      </w:r>
      <w:r w:rsidRPr="006A27F6">
        <w:rPr>
          <w:rFonts w:ascii="Arial" w:eastAsia="Arial" w:hAnsi="Arial" w:cs="Arial"/>
          <w:sz w:val="21"/>
          <w:szCs w:val="21"/>
        </w:rPr>
        <w:t>“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”)</w:t>
      </w:r>
      <w:r w:rsidRPr="006A27F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to</w:t>
      </w:r>
      <w:r w:rsidRPr="006A27F6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4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re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no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 xml:space="preserve">o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su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j</w:t>
      </w:r>
      <w:r w:rsidRPr="006A27F6">
        <w:rPr>
          <w:rFonts w:ascii="Arial" w:eastAsia="Arial" w:hAnsi="Arial" w:cs="Arial"/>
          <w:spacing w:val="1"/>
          <w:sz w:val="21"/>
          <w:szCs w:val="21"/>
        </w:rPr>
        <w:t>ec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na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ly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os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-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w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h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an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lly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4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f</w:t>
      </w:r>
      <w:r w:rsidRPr="006A27F6">
        <w:rPr>
          <w:rFonts w:ascii="Arial" w:eastAsia="Arial" w:hAnsi="Arial" w:cs="Arial"/>
          <w:spacing w:val="-2"/>
          <w:sz w:val="21"/>
          <w:szCs w:val="21"/>
        </w:rPr>
        <w:t>fe</w:t>
      </w:r>
      <w:r w:rsidRPr="006A27F6">
        <w:rPr>
          <w:rFonts w:ascii="Arial" w:eastAsia="Arial" w:hAnsi="Arial" w:cs="Arial"/>
          <w:spacing w:val="1"/>
          <w:sz w:val="21"/>
          <w:szCs w:val="21"/>
        </w:rPr>
        <w:t>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 xml:space="preserve">f 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na</w:t>
      </w:r>
      <w:r w:rsidRPr="006A27F6">
        <w:rPr>
          <w:rFonts w:ascii="Arial" w:eastAsia="Arial" w:hAnsi="Arial" w:cs="Arial"/>
          <w:sz w:val="21"/>
          <w:szCs w:val="21"/>
        </w:rPr>
        <w:t>lly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os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sh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ll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no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a</w:t>
      </w:r>
      <w:r w:rsidRPr="006A27F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rt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nd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nt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2F35449A" w14:textId="77777777" w:rsidR="008E38FB" w:rsidRPr="006A27F6" w:rsidRDefault="008E38FB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299584CA" w14:textId="77777777" w:rsidR="008E38FB" w:rsidRPr="006A27F6" w:rsidRDefault="008365E9">
      <w:pPr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>9.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2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.   </w:t>
      </w:r>
      <w:r w:rsidRPr="006A27F6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6A27F6">
        <w:rPr>
          <w:rFonts w:ascii="Arial" w:eastAsia="Arial" w:hAnsi="Arial" w:cs="Arial"/>
          <w:b/>
          <w:sz w:val="23"/>
          <w:szCs w:val="23"/>
        </w:rPr>
        <w:t>E</w:t>
      </w:r>
      <w:r w:rsidRPr="006A27F6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z w:val="23"/>
          <w:szCs w:val="23"/>
        </w:rPr>
        <w:t>’S</w:t>
      </w:r>
      <w:r w:rsidRPr="006A27F6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RUL</w:t>
      </w:r>
      <w:r w:rsidRPr="006A27F6">
        <w:rPr>
          <w:rFonts w:ascii="Arial" w:eastAsia="Arial" w:hAnsi="Arial" w:cs="Arial"/>
          <w:b/>
          <w:sz w:val="23"/>
          <w:szCs w:val="23"/>
        </w:rPr>
        <w:t>ES</w:t>
      </w:r>
      <w:r w:rsidRPr="006A27F6"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z w:val="23"/>
          <w:szCs w:val="23"/>
        </w:rPr>
        <w:t>F</w:t>
      </w:r>
      <w:r w:rsidRPr="006A27F6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RD</w:t>
      </w:r>
      <w:r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R</w:t>
      </w:r>
    </w:p>
    <w:p w14:paraId="6813FFBD" w14:textId="77777777" w:rsidR="008E38FB" w:rsidRPr="006A27F6" w:rsidRDefault="008365E9">
      <w:pPr>
        <w:spacing w:before="8"/>
        <w:ind w:left="813" w:right="80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Exce</w:t>
      </w:r>
      <w:r w:rsidRPr="006A27F6">
        <w:rPr>
          <w:rFonts w:ascii="Arial" w:eastAsia="Arial" w:hAnsi="Arial" w:cs="Arial"/>
          <w:spacing w:val="-4"/>
          <w:sz w:val="21"/>
          <w:szCs w:val="21"/>
        </w:rPr>
        <w:t>p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m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di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z w:val="21"/>
          <w:szCs w:val="21"/>
        </w:rPr>
        <w:t>y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hes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Pr="006A27F6">
        <w:rPr>
          <w:rFonts w:ascii="Arial" w:eastAsia="Arial" w:hAnsi="Arial" w:cs="Arial"/>
          <w:sz w:val="21"/>
          <w:szCs w:val="21"/>
        </w:rPr>
        <w:t>te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u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z w:val="21"/>
          <w:szCs w:val="21"/>
        </w:rPr>
        <w:t>,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rt</w:t>
      </w:r>
      <w:r w:rsidRPr="006A27F6">
        <w:rPr>
          <w:rFonts w:ascii="Arial" w:eastAsia="Arial" w:hAnsi="Arial" w:cs="Arial"/>
          <w:spacing w:val="-2"/>
          <w:sz w:val="21"/>
          <w:szCs w:val="21"/>
        </w:rPr>
        <w:t>’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pacing w:val="-4"/>
          <w:sz w:val="21"/>
          <w:szCs w:val="21"/>
        </w:rPr>
        <w:t>u</w:t>
      </w:r>
      <w:r w:rsidRPr="006A27F6">
        <w:rPr>
          <w:rFonts w:ascii="Arial" w:eastAsia="Arial" w:hAnsi="Arial" w:cs="Arial"/>
          <w:spacing w:val="3"/>
          <w:sz w:val="21"/>
          <w:szCs w:val="21"/>
        </w:rPr>
        <w:t>l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"/>
          <w:sz w:val="21"/>
          <w:szCs w:val="21"/>
        </w:rPr>
        <w:t>d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r</w:t>
      </w:r>
      <w:r w:rsidRPr="006A27F6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Ne</w:t>
      </w:r>
      <w:r w:rsidRPr="006A27F6"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6A27F6">
        <w:rPr>
          <w:rFonts w:ascii="Arial" w:eastAsia="Arial" w:hAnsi="Arial" w:cs="Arial"/>
          <w:w w:val="102"/>
          <w:sz w:val="21"/>
          <w:szCs w:val="21"/>
        </w:rPr>
        <w:t>y</w:t>
      </w:r>
    </w:p>
    <w:p w14:paraId="6246E500" w14:textId="77777777" w:rsidR="008E38FB" w:rsidRPr="006A27F6" w:rsidRDefault="008365E9">
      <w:pPr>
        <w:spacing w:before="3"/>
        <w:ind w:left="813" w:right="1795"/>
        <w:jc w:val="both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Re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v</w:t>
      </w:r>
      <w:r w:rsidRPr="006A27F6">
        <w:rPr>
          <w:rFonts w:ascii="Arial" w:eastAsia="Arial" w:hAnsi="Arial" w:cs="Arial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sz w:val="21"/>
          <w:szCs w:val="21"/>
        </w:rPr>
        <w:t>se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s</w:t>
      </w:r>
      <w:r w:rsidRPr="006A27F6">
        <w:rPr>
          <w:rFonts w:ascii="Arial" w:eastAsia="Arial" w:hAnsi="Arial" w:cs="Arial"/>
          <w:spacing w:val="1"/>
          <w:sz w:val="21"/>
          <w:szCs w:val="21"/>
        </w:rPr>
        <w:t>ha</w:t>
      </w:r>
      <w:r w:rsidRPr="006A27F6">
        <w:rPr>
          <w:rFonts w:ascii="Arial" w:eastAsia="Arial" w:hAnsi="Arial" w:cs="Arial"/>
          <w:spacing w:val="-2"/>
          <w:sz w:val="21"/>
          <w:szCs w:val="21"/>
        </w:rPr>
        <w:t>l</w:t>
      </w:r>
      <w:r w:rsidRPr="006A27F6">
        <w:rPr>
          <w:rFonts w:ascii="Arial" w:eastAsia="Arial" w:hAnsi="Arial" w:cs="Arial"/>
          <w:sz w:val="21"/>
          <w:szCs w:val="21"/>
        </w:rPr>
        <w:t>l</w:t>
      </w:r>
      <w:r w:rsidRPr="006A27F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go</w:t>
      </w:r>
      <w:r w:rsidRPr="006A27F6">
        <w:rPr>
          <w:rFonts w:ascii="Arial" w:eastAsia="Arial" w:hAnsi="Arial" w:cs="Arial"/>
          <w:spacing w:val="1"/>
          <w:sz w:val="21"/>
          <w:szCs w:val="21"/>
        </w:rPr>
        <w:t>v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3"/>
          <w:sz w:val="21"/>
          <w:szCs w:val="21"/>
        </w:rPr>
        <w:t>r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z w:val="21"/>
          <w:szCs w:val="21"/>
        </w:rPr>
        <w:t>e</w:t>
      </w:r>
      <w:r w:rsidRPr="006A27F6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Pr="006A27F6">
        <w:rPr>
          <w:rFonts w:ascii="Arial" w:eastAsia="Arial" w:hAnsi="Arial" w:cs="Arial"/>
          <w:spacing w:val="1"/>
          <w:sz w:val="21"/>
          <w:szCs w:val="21"/>
        </w:rPr>
        <w:t>on</w:t>
      </w:r>
      <w:r w:rsidRPr="006A27F6">
        <w:rPr>
          <w:rFonts w:ascii="Arial" w:eastAsia="Arial" w:hAnsi="Arial" w:cs="Arial"/>
          <w:spacing w:val="-2"/>
          <w:sz w:val="21"/>
          <w:szCs w:val="21"/>
        </w:rPr>
        <w:t>d</w:t>
      </w:r>
      <w:r w:rsidRPr="006A27F6">
        <w:rPr>
          <w:rFonts w:ascii="Arial" w:eastAsia="Arial" w:hAnsi="Arial" w:cs="Arial"/>
          <w:spacing w:val="1"/>
          <w:sz w:val="21"/>
          <w:szCs w:val="21"/>
        </w:rPr>
        <w:t>uc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-2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f</w:t>
      </w:r>
      <w:r w:rsidRPr="006A27F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m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pacing w:val="1"/>
          <w:sz w:val="21"/>
          <w:szCs w:val="21"/>
        </w:rPr>
        <w:t>e</w:t>
      </w:r>
      <w:r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sz w:val="21"/>
          <w:szCs w:val="21"/>
        </w:rPr>
        <w:t>g</w:t>
      </w:r>
      <w:r w:rsidRPr="006A27F6">
        <w:rPr>
          <w:rFonts w:ascii="Arial" w:eastAsia="Arial" w:hAnsi="Arial" w:cs="Arial"/>
          <w:sz w:val="21"/>
          <w:szCs w:val="21"/>
        </w:rPr>
        <w:t>s</w:t>
      </w:r>
      <w:r w:rsidRPr="006A27F6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sz w:val="21"/>
          <w:szCs w:val="21"/>
        </w:rPr>
        <w:t>a</w:t>
      </w:r>
      <w:r w:rsidRPr="006A27F6">
        <w:rPr>
          <w:rFonts w:ascii="Arial" w:eastAsia="Arial" w:hAnsi="Arial" w:cs="Arial"/>
          <w:spacing w:val="-4"/>
          <w:sz w:val="21"/>
          <w:szCs w:val="21"/>
        </w:rPr>
        <w:t>n</w:t>
      </w:r>
      <w:r w:rsidRPr="006A27F6">
        <w:rPr>
          <w:rFonts w:ascii="Arial" w:eastAsia="Arial" w:hAnsi="Arial" w:cs="Arial"/>
          <w:sz w:val="21"/>
          <w:szCs w:val="21"/>
        </w:rPr>
        <w:t>d</w:t>
      </w:r>
      <w:r w:rsidRPr="006A27F6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Pr="006A27F6">
        <w:rPr>
          <w:rFonts w:ascii="Arial" w:eastAsia="Arial" w:hAnsi="Arial" w:cs="Arial"/>
          <w:w w:val="102"/>
          <w:sz w:val="21"/>
          <w:szCs w:val="21"/>
        </w:rPr>
        <w:t>ti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ns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54CC2E0E" w14:textId="77777777" w:rsidR="008E38FB" w:rsidRPr="006A27F6" w:rsidRDefault="008E38FB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380FAEFF" w14:textId="77777777" w:rsidR="008E38FB" w:rsidRPr="006A27F6" w:rsidRDefault="008365E9">
      <w:pPr>
        <w:ind w:left="3465" w:right="3473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A</w:t>
      </w:r>
      <w:r w:rsidRPr="006A27F6">
        <w:rPr>
          <w:rFonts w:ascii="Arial" w:eastAsia="Arial Black" w:hAnsi="Arial" w:cs="Arial"/>
          <w:spacing w:val="-1"/>
          <w:sz w:val="27"/>
          <w:szCs w:val="27"/>
          <w:u w:val="single" w:color="000000"/>
        </w:rPr>
        <w:t>RTI</w:t>
      </w:r>
      <w:r w:rsidRPr="006A27F6">
        <w:rPr>
          <w:rFonts w:ascii="Arial" w:eastAsia="Arial Black" w:hAnsi="Arial" w:cs="Arial"/>
          <w:spacing w:val="1"/>
          <w:sz w:val="27"/>
          <w:szCs w:val="27"/>
          <w:u w:val="single" w:color="000000"/>
        </w:rPr>
        <w:t>C</w:t>
      </w:r>
      <w:r w:rsidRPr="006A27F6">
        <w:rPr>
          <w:rFonts w:ascii="Arial" w:eastAsia="Arial Black" w:hAnsi="Arial" w:cs="Arial"/>
          <w:spacing w:val="-2"/>
          <w:sz w:val="27"/>
          <w:szCs w:val="27"/>
          <w:u w:val="single" w:color="000000"/>
        </w:rPr>
        <w:t>L</w:t>
      </w:r>
      <w:r w:rsidRPr="006A27F6">
        <w:rPr>
          <w:rFonts w:ascii="Arial" w:eastAsia="Arial Black" w:hAnsi="Arial" w:cs="Arial"/>
          <w:sz w:val="27"/>
          <w:szCs w:val="27"/>
          <w:u w:val="single" w:color="000000"/>
        </w:rPr>
        <w:t>E</w:t>
      </w:r>
      <w:r w:rsidRPr="006A27F6">
        <w:rPr>
          <w:rFonts w:ascii="Arial" w:eastAsia="Arial Black" w:hAnsi="Arial" w:cs="Arial"/>
          <w:spacing w:val="13"/>
          <w:sz w:val="27"/>
          <w:szCs w:val="27"/>
          <w:u w:val="single" w:color="000000"/>
        </w:rPr>
        <w:t xml:space="preserve"> </w:t>
      </w:r>
      <w:r w:rsidRPr="006A27F6">
        <w:rPr>
          <w:rFonts w:ascii="Arial" w:eastAsia="Arial Black" w:hAnsi="Arial" w:cs="Arial"/>
          <w:w w:val="101"/>
          <w:sz w:val="27"/>
          <w:szCs w:val="27"/>
          <w:u w:val="single" w:color="000000"/>
        </w:rPr>
        <w:t>X</w:t>
      </w:r>
    </w:p>
    <w:p w14:paraId="4CB9334B" w14:textId="77777777" w:rsidR="008E38FB" w:rsidRPr="006A27F6" w:rsidRDefault="008365E9">
      <w:pPr>
        <w:spacing w:before="3"/>
        <w:ind w:left="1622" w:right="1631"/>
        <w:jc w:val="center"/>
        <w:rPr>
          <w:rFonts w:ascii="Arial" w:eastAsia="Arial Black" w:hAnsi="Arial" w:cs="Arial"/>
          <w:sz w:val="27"/>
          <w:szCs w:val="27"/>
        </w:rPr>
      </w:pPr>
      <w:r w:rsidRPr="006A27F6">
        <w:rPr>
          <w:rFonts w:ascii="Arial" w:eastAsia="Arial Black" w:hAnsi="Arial" w:cs="Arial"/>
          <w:spacing w:val="-1"/>
          <w:sz w:val="27"/>
          <w:szCs w:val="27"/>
        </w:rPr>
        <w:t>E</w:t>
      </w:r>
      <w:r w:rsidRPr="006A27F6">
        <w:rPr>
          <w:rFonts w:ascii="Arial" w:eastAsia="Arial Black" w:hAnsi="Arial" w:cs="Arial"/>
          <w:sz w:val="27"/>
          <w:szCs w:val="27"/>
        </w:rPr>
        <w:t>FF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ECTIV</w:t>
      </w:r>
      <w:r w:rsidRPr="006A27F6">
        <w:rPr>
          <w:rFonts w:ascii="Arial" w:eastAsia="Arial Black" w:hAnsi="Arial" w:cs="Arial"/>
          <w:sz w:val="27"/>
          <w:szCs w:val="27"/>
        </w:rPr>
        <w:t>E</w:t>
      </w:r>
      <w:r w:rsidRPr="006A27F6">
        <w:rPr>
          <w:rFonts w:ascii="Arial" w:hAnsi="Arial" w:cs="Arial"/>
          <w:spacing w:val="40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sz w:val="27"/>
          <w:szCs w:val="27"/>
        </w:rPr>
        <w:t>DA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z w:val="27"/>
          <w:szCs w:val="27"/>
        </w:rPr>
        <w:t>E</w:t>
      </w:r>
      <w:r w:rsidRPr="006A27F6">
        <w:rPr>
          <w:rFonts w:ascii="Arial" w:hAnsi="Arial" w:cs="Arial"/>
          <w:spacing w:val="3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z w:val="27"/>
          <w:szCs w:val="27"/>
        </w:rPr>
        <w:t>OF</w:t>
      </w:r>
      <w:r w:rsidRPr="006A27F6">
        <w:rPr>
          <w:rFonts w:ascii="Arial" w:hAnsi="Arial" w:cs="Arial"/>
          <w:spacing w:val="28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T</w:t>
      </w:r>
      <w:r w:rsidRPr="006A27F6">
        <w:rPr>
          <w:rFonts w:ascii="Arial" w:eastAsia="Arial Black" w:hAnsi="Arial" w:cs="Arial"/>
          <w:sz w:val="27"/>
          <w:szCs w:val="27"/>
        </w:rPr>
        <w:t>H</w:t>
      </w:r>
      <w:r w:rsidRPr="006A27F6">
        <w:rPr>
          <w:rFonts w:ascii="Arial" w:eastAsia="Arial Black" w:hAnsi="Arial" w:cs="Arial"/>
          <w:spacing w:val="-1"/>
          <w:sz w:val="27"/>
          <w:szCs w:val="27"/>
        </w:rPr>
        <w:t>ES</w:t>
      </w:r>
      <w:r w:rsidRPr="006A27F6">
        <w:rPr>
          <w:rFonts w:ascii="Arial" w:eastAsia="Arial Black" w:hAnsi="Arial" w:cs="Arial"/>
          <w:sz w:val="27"/>
          <w:szCs w:val="27"/>
        </w:rPr>
        <w:t>E</w:t>
      </w:r>
      <w:r w:rsidRPr="006A27F6">
        <w:rPr>
          <w:rFonts w:ascii="Arial" w:hAnsi="Arial" w:cs="Arial"/>
          <w:spacing w:val="31"/>
          <w:sz w:val="27"/>
          <w:szCs w:val="27"/>
        </w:rPr>
        <w:t xml:space="preserve"> </w:t>
      </w:r>
      <w:r w:rsidRPr="006A27F6">
        <w:rPr>
          <w:rFonts w:ascii="Arial" w:eastAsia="Arial Black" w:hAnsi="Arial" w:cs="Arial"/>
          <w:spacing w:val="1"/>
          <w:w w:val="101"/>
          <w:sz w:val="27"/>
          <w:szCs w:val="27"/>
        </w:rPr>
        <w:t>R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UL</w:t>
      </w:r>
      <w:r w:rsidRPr="006A27F6">
        <w:rPr>
          <w:rFonts w:ascii="Arial" w:eastAsia="Arial Black" w:hAnsi="Arial" w:cs="Arial"/>
          <w:spacing w:val="-1"/>
          <w:w w:val="101"/>
          <w:sz w:val="27"/>
          <w:szCs w:val="27"/>
        </w:rPr>
        <w:t>E</w:t>
      </w:r>
      <w:r w:rsidRPr="006A27F6">
        <w:rPr>
          <w:rFonts w:ascii="Arial" w:eastAsia="Arial Black" w:hAnsi="Arial" w:cs="Arial"/>
          <w:w w:val="101"/>
          <w:sz w:val="27"/>
          <w:szCs w:val="27"/>
        </w:rPr>
        <w:t>S</w:t>
      </w:r>
    </w:p>
    <w:p w14:paraId="77F1A919" w14:textId="77777777" w:rsidR="008E38FB" w:rsidRPr="006A27F6" w:rsidRDefault="008E38FB">
      <w:pPr>
        <w:spacing w:before="8" w:line="120" w:lineRule="exact"/>
        <w:rPr>
          <w:rFonts w:ascii="Arial" w:hAnsi="Arial" w:cs="Arial"/>
          <w:sz w:val="13"/>
          <w:szCs w:val="13"/>
        </w:rPr>
      </w:pPr>
    </w:p>
    <w:p w14:paraId="0CF110A8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1718B827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2A5D6FB5" w14:textId="77777777" w:rsidR="008E38FB" w:rsidRPr="006A27F6" w:rsidRDefault="008365E9">
      <w:pPr>
        <w:ind w:left="74" w:right="79"/>
        <w:jc w:val="center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spacing w:val="-1"/>
          <w:sz w:val="23"/>
          <w:szCs w:val="23"/>
        </w:rPr>
        <w:t>T</w:t>
      </w:r>
      <w:r w:rsidRPr="006A27F6">
        <w:rPr>
          <w:rFonts w:ascii="Arial" w:eastAsia="Arial" w:hAnsi="Arial" w:cs="Arial"/>
          <w:sz w:val="23"/>
          <w:szCs w:val="23"/>
        </w:rPr>
        <w:t>h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spacing w:val="-3"/>
          <w:sz w:val="23"/>
          <w:szCs w:val="23"/>
        </w:rPr>
        <w:t>u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,</w:t>
      </w:r>
      <w:r w:rsidRPr="006A27F6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nd</w:t>
      </w:r>
      <w:r w:rsidRPr="006A27F6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y</w:t>
      </w:r>
      <w:r w:rsidRPr="006A27F6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spacing w:val="-3"/>
          <w:sz w:val="23"/>
          <w:szCs w:val="23"/>
        </w:rPr>
        <w:t>d</w:t>
      </w:r>
      <w:r w:rsidRPr="006A27F6">
        <w:rPr>
          <w:rFonts w:ascii="Arial" w:eastAsia="Arial" w:hAnsi="Arial" w:cs="Arial"/>
          <w:spacing w:val="2"/>
          <w:sz w:val="23"/>
          <w:szCs w:val="23"/>
        </w:rPr>
        <w:t>me</w:t>
      </w:r>
      <w:r w:rsidRPr="006A27F6">
        <w:rPr>
          <w:rFonts w:ascii="Arial" w:eastAsia="Arial" w:hAnsi="Arial" w:cs="Arial"/>
          <w:spacing w:val="-3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ts</w:t>
      </w:r>
      <w:r w:rsidRPr="006A27F6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2"/>
          <w:sz w:val="23"/>
          <w:szCs w:val="23"/>
        </w:rPr>
        <w:t>h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eto,</w:t>
      </w:r>
      <w:r w:rsidRPr="006A27F6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pacing w:val="-3"/>
          <w:sz w:val="23"/>
          <w:szCs w:val="23"/>
        </w:rPr>
        <w:t>h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>l</w:t>
      </w:r>
      <w:r w:rsidRPr="006A27F6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b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o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ef</w:t>
      </w:r>
      <w:r w:rsidRPr="006A27F6">
        <w:rPr>
          <w:rFonts w:ascii="Arial" w:eastAsia="Arial" w:hAnsi="Arial" w:cs="Arial"/>
          <w:spacing w:val="2"/>
          <w:sz w:val="23"/>
          <w:szCs w:val="23"/>
        </w:rPr>
        <w:t>f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-2"/>
          <w:sz w:val="23"/>
          <w:szCs w:val="23"/>
        </w:rPr>
        <w:t>c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pacing w:val="1"/>
          <w:sz w:val="23"/>
          <w:szCs w:val="23"/>
        </w:rPr>
        <w:t>i</w:t>
      </w:r>
      <w:r w:rsidRPr="006A27F6">
        <w:rPr>
          <w:rFonts w:ascii="Arial" w:eastAsia="Arial" w:hAnsi="Arial" w:cs="Arial"/>
          <w:spacing w:val="-2"/>
          <w:sz w:val="23"/>
          <w:szCs w:val="23"/>
        </w:rPr>
        <w:t>v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spacing w:val="2"/>
          <w:w w:val="101"/>
          <w:sz w:val="23"/>
          <w:szCs w:val="23"/>
        </w:rPr>
        <w:t>m</w:t>
      </w:r>
      <w:r w:rsidRPr="006A27F6">
        <w:rPr>
          <w:rFonts w:ascii="Arial" w:eastAsia="Arial" w:hAnsi="Arial" w:cs="Arial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d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w w:val="101"/>
          <w:sz w:val="23"/>
          <w:szCs w:val="23"/>
        </w:rPr>
        <w:t>te</w:t>
      </w:r>
      <w:r w:rsidRPr="006A27F6">
        <w:rPr>
          <w:rFonts w:ascii="Arial" w:eastAsia="Arial" w:hAnsi="Arial" w:cs="Arial"/>
          <w:spacing w:val="1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w w:val="101"/>
          <w:sz w:val="23"/>
          <w:szCs w:val="23"/>
        </w:rPr>
        <w:t>y</w:t>
      </w:r>
    </w:p>
    <w:p w14:paraId="5D934DCA" w14:textId="77777777" w:rsidR="008E38FB" w:rsidRPr="006A27F6" w:rsidRDefault="008365E9">
      <w:pPr>
        <w:spacing w:before="6"/>
        <w:ind w:left="112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sz w:val="21"/>
          <w:szCs w:val="21"/>
        </w:rPr>
        <w:t>u</w:t>
      </w:r>
      <w:r w:rsidRPr="006A27F6">
        <w:rPr>
          <w:rFonts w:ascii="Arial" w:eastAsia="Arial" w:hAnsi="Arial" w:cs="Arial"/>
          <w:spacing w:val="-2"/>
          <w:sz w:val="21"/>
          <w:szCs w:val="21"/>
        </w:rPr>
        <w:t>p</w:t>
      </w:r>
      <w:r w:rsidRPr="006A27F6">
        <w:rPr>
          <w:rFonts w:ascii="Arial" w:eastAsia="Arial" w:hAnsi="Arial" w:cs="Arial"/>
          <w:spacing w:val="1"/>
          <w:sz w:val="21"/>
          <w:szCs w:val="21"/>
        </w:rPr>
        <w:t>o</w:t>
      </w:r>
      <w:r w:rsidRPr="006A27F6">
        <w:rPr>
          <w:rFonts w:ascii="Arial" w:eastAsia="Arial" w:hAnsi="Arial" w:cs="Arial"/>
          <w:sz w:val="21"/>
          <w:szCs w:val="21"/>
        </w:rPr>
        <w:t>n</w:t>
      </w:r>
      <w:r w:rsidRPr="006A27F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sz w:val="21"/>
          <w:szCs w:val="21"/>
        </w:rPr>
        <w:t>h</w:t>
      </w:r>
      <w:r w:rsidRPr="006A27F6">
        <w:rPr>
          <w:rFonts w:ascii="Arial" w:eastAsia="Arial" w:hAnsi="Arial" w:cs="Arial"/>
          <w:spacing w:val="-2"/>
          <w:sz w:val="21"/>
          <w:szCs w:val="21"/>
        </w:rPr>
        <w:t>e</w:t>
      </w:r>
      <w:r w:rsidRPr="006A27F6">
        <w:rPr>
          <w:rFonts w:ascii="Arial" w:eastAsia="Arial" w:hAnsi="Arial" w:cs="Arial"/>
          <w:sz w:val="21"/>
          <w:szCs w:val="21"/>
        </w:rPr>
        <w:t>ir</w:t>
      </w:r>
      <w:r w:rsidRPr="006A27F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ad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6A27F6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6A27F6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 w:rsidRPr="006A27F6">
        <w:rPr>
          <w:rFonts w:ascii="Arial" w:eastAsia="Arial" w:hAnsi="Arial" w:cs="Arial"/>
          <w:w w:val="102"/>
          <w:sz w:val="21"/>
          <w:szCs w:val="21"/>
        </w:rPr>
        <w:t>.</w:t>
      </w:r>
    </w:p>
    <w:p w14:paraId="771C32D1" w14:textId="77777777" w:rsidR="008E38FB" w:rsidRPr="006A27F6" w:rsidRDefault="008E38FB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0FD68679" w14:textId="477558E2" w:rsidR="008E38FB" w:rsidRPr="006A27F6" w:rsidRDefault="008365E9">
      <w:pPr>
        <w:spacing w:line="260" w:lineRule="exact"/>
        <w:ind w:left="73" w:right="200"/>
        <w:jc w:val="center"/>
        <w:rPr>
          <w:rFonts w:ascii="Arial" w:eastAsia="Arial" w:hAnsi="Arial" w:cs="Arial"/>
          <w:sz w:val="21"/>
          <w:szCs w:val="21"/>
        </w:rPr>
      </w:pP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Ado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y</w:t>
      </w:r>
      <w:r w:rsidRPr="006A27F6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e</w:t>
      </w:r>
      <w:r w:rsidRPr="006A27F6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1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0</w:t>
      </w:r>
      <w:proofErr w:type="spellStart"/>
      <w:r w:rsidRPr="006A27F6">
        <w:rPr>
          <w:rFonts w:ascii="Arial" w:eastAsia="Arial" w:hAnsi="Arial" w:cs="Arial"/>
          <w:spacing w:val="1"/>
          <w:position w:val="9"/>
          <w:sz w:val="13"/>
          <w:szCs w:val="13"/>
        </w:rPr>
        <w:t>t</w:t>
      </w:r>
      <w:r w:rsidRPr="006A27F6">
        <w:rPr>
          <w:rFonts w:ascii="Arial" w:eastAsia="Arial" w:hAnsi="Arial" w:cs="Arial"/>
          <w:position w:val="9"/>
          <w:sz w:val="13"/>
          <w:szCs w:val="13"/>
        </w:rPr>
        <w:t>h</w:t>
      </w:r>
      <w:proofErr w:type="spellEnd"/>
      <w:r w:rsidRPr="006A27F6">
        <w:rPr>
          <w:rFonts w:ascii="Arial" w:eastAsia="Arial" w:hAnsi="Arial" w:cs="Arial"/>
          <w:spacing w:val="32"/>
          <w:position w:val="9"/>
          <w:sz w:val="13"/>
          <w:szCs w:val="13"/>
        </w:rPr>
        <w:t xml:space="preserve"> </w:t>
      </w:r>
      <w:r w:rsidRPr="006A27F6">
        <w:rPr>
          <w:rFonts w:ascii="Arial" w:eastAsia="Arial" w:hAnsi="Arial" w:cs="Arial"/>
          <w:spacing w:val="-1"/>
          <w:position w:val="-1"/>
          <w:sz w:val="21"/>
          <w:szCs w:val="21"/>
        </w:rPr>
        <w:t>D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Rep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b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l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n</w:t>
      </w:r>
      <w:r w:rsidRPr="006A27F6"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P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ar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y</w:t>
      </w:r>
      <w:r w:rsidRPr="006A27F6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Co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ve</w:t>
      </w:r>
      <w:r w:rsidRPr="006A27F6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Pr="006A27F6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i</w:t>
      </w:r>
      <w:r w:rsidRPr="006A27F6"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 w:rsidRPr="006A27F6">
        <w:rPr>
          <w:rFonts w:ascii="Arial" w:eastAsia="Arial" w:hAnsi="Arial" w:cs="Arial"/>
          <w:position w:val="-1"/>
          <w:sz w:val="21"/>
          <w:szCs w:val="21"/>
        </w:rPr>
        <w:t>n</w:t>
      </w:r>
      <w:r w:rsidRPr="006A27F6"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bookmarkStart w:id="0" w:name="_GoBack"/>
      <w:bookmarkEnd w:id="0"/>
      <w:r w:rsidRPr="006A27F6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2</w:t>
      </w:r>
      <w:r w:rsidRPr="006A27F6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0</w:t>
      </w:r>
      <w:r w:rsidRPr="006A27F6"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1</w:t>
      </w:r>
      <w:r w:rsidR="008C4DA4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8</w:t>
      </w:r>
      <w:r w:rsidRPr="006A27F6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14:paraId="33F17DE4" w14:textId="77777777" w:rsidR="008E38FB" w:rsidRPr="006A27F6" w:rsidRDefault="008E38FB">
      <w:pPr>
        <w:spacing w:before="2" w:line="120" w:lineRule="exact"/>
        <w:rPr>
          <w:rFonts w:ascii="Arial" w:hAnsi="Arial" w:cs="Arial"/>
          <w:sz w:val="12"/>
          <w:szCs w:val="12"/>
        </w:rPr>
      </w:pPr>
    </w:p>
    <w:p w14:paraId="52775491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46F4161E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1D0155C4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57440403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675ACFB0" w14:textId="77777777" w:rsidR="008E38FB" w:rsidRPr="006A27F6" w:rsidRDefault="00AC3AB9">
      <w:pPr>
        <w:spacing w:before="46"/>
        <w:ind w:left="112"/>
        <w:rPr>
          <w:rFonts w:ascii="Arial" w:eastAsia="Arial" w:hAnsi="Arial" w:cs="Arial"/>
          <w:sz w:val="21"/>
          <w:szCs w:val="21"/>
        </w:rPr>
        <w:sectPr w:rsidR="008E38FB" w:rsidRPr="006A27F6" w:rsidSect="00A50CD2">
          <w:headerReference w:type="default" r:id="rId12"/>
          <w:footerReference w:type="default" r:id="rId13"/>
          <w:pgSz w:w="11900" w:h="16840"/>
          <w:pgMar w:top="2100" w:right="1620" w:bottom="280" w:left="1640" w:header="1907" w:footer="1257" w:gutter="0"/>
          <w:pgNumType w:start="10"/>
          <w:cols w:space="720"/>
        </w:sectPr>
      </w:pPr>
      <w:r>
        <w:rPr>
          <w:rFonts w:ascii="Arial" w:hAnsi="Arial" w:cs="Arial"/>
        </w:rPr>
        <w:pict w14:anchorId="1BFB3EB7">
          <v:group id="_x0000_s1122" style="position:absolute;left:0;text-align:left;margin-left:87.6pt;margin-top:2.85pt;width:166.75pt;height:0;z-index:-251662848;mso-position-horizontal-relative:page" coordorigin="1752,57" coordsize="3335,0">
            <v:shape id="_x0000_s1123" style="position:absolute;left:1752;top:57;width:3335;height:0" coordorigin="1752,57" coordsize="3335,0" path="m1752,57r3335,e" filled="f" strokeweight=".23867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10A1B65E">
          <v:group id="_x0000_s1120" style="position:absolute;left:0;text-align:left;margin-left:297.85pt;margin-top:2.85pt;width:154.9pt;height:0;z-index:-251661824;mso-position-horizontal-relative:page" coordorigin="5957,57" coordsize="3098,0">
            <v:shape id="_x0000_s1121" style="position:absolute;left:5957;top:57;width:3098;height:0" coordorigin="5957,57" coordsize="3098,0" path="m5957,57r3098,e" filled="f" strokeweight=".23867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1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0</w:t>
      </w:r>
      <w:proofErr w:type="spellStart"/>
      <w:r w:rsidR="008365E9" w:rsidRPr="006A27F6">
        <w:rPr>
          <w:rFonts w:ascii="Arial" w:eastAsia="Arial" w:hAnsi="Arial" w:cs="Arial"/>
          <w:spacing w:val="1"/>
          <w:position w:val="10"/>
          <w:sz w:val="13"/>
          <w:szCs w:val="13"/>
        </w:rPr>
        <w:t>t</w:t>
      </w:r>
      <w:r w:rsidR="008365E9" w:rsidRPr="006A27F6"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 w:rsidR="008365E9" w:rsidRPr="006A27F6">
        <w:rPr>
          <w:rFonts w:ascii="Arial" w:eastAsia="Arial" w:hAnsi="Arial" w:cs="Arial"/>
          <w:spacing w:val="32"/>
          <w:position w:val="10"/>
          <w:sz w:val="13"/>
          <w:szCs w:val="13"/>
        </w:rPr>
        <w:t xml:space="preserve"> 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Ch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ma</w:t>
      </w:r>
      <w:r w:rsidR="008365E9" w:rsidRPr="006A27F6">
        <w:rPr>
          <w:rFonts w:ascii="Arial" w:eastAsia="Arial" w:hAnsi="Arial" w:cs="Arial"/>
          <w:sz w:val="21"/>
          <w:szCs w:val="21"/>
        </w:rPr>
        <w:t xml:space="preserve">n                                    </w:t>
      </w:r>
      <w:r w:rsidR="008365E9" w:rsidRPr="006A27F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1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0</w:t>
      </w:r>
      <w:proofErr w:type="spellStart"/>
      <w:r w:rsidR="008365E9" w:rsidRPr="006A27F6">
        <w:rPr>
          <w:rFonts w:ascii="Arial" w:eastAsia="Arial" w:hAnsi="Arial" w:cs="Arial"/>
          <w:spacing w:val="1"/>
          <w:position w:val="10"/>
          <w:sz w:val="13"/>
          <w:szCs w:val="13"/>
        </w:rPr>
        <w:t>t</w:t>
      </w:r>
      <w:r w:rsidR="008365E9" w:rsidRPr="006A27F6"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 w:rsidR="008365E9" w:rsidRPr="006A27F6">
        <w:rPr>
          <w:rFonts w:ascii="Arial" w:eastAsia="Arial" w:hAnsi="Arial" w:cs="Arial"/>
          <w:spacing w:val="30"/>
          <w:position w:val="10"/>
          <w:sz w:val="13"/>
          <w:szCs w:val="13"/>
        </w:rPr>
        <w:t xml:space="preserve"> </w:t>
      </w:r>
      <w:r w:rsidR="008365E9" w:rsidRPr="006A27F6">
        <w:rPr>
          <w:rFonts w:ascii="Arial" w:eastAsia="Arial" w:hAnsi="Arial" w:cs="Arial"/>
          <w:spacing w:val="-1"/>
          <w:sz w:val="21"/>
          <w:szCs w:val="21"/>
        </w:rPr>
        <w:t>D</w:t>
      </w:r>
      <w:r w:rsidR="008365E9" w:rsidRPr="006A27F6">
        <w:rPr>
          <w:rFonts w:ascii="Arial" w:eastAsia="Arial" w:hAnsi="Arial" w:cs="Arial"/>
          <w:spacing w:val="3"/>
          <w:sz w:val="21"/>
          <w:szCs w:val="21"/>
        </w:rPr>
        <w:t>i</w:t>
      </w:r>
      <w:r w:rsidR="008365E9" w:rsidRPr="006A27F6">
        <w:rPr>
          <w:rFonts w:ascii="Arial" w:eastAsia="Arial" w:hAnsi="Arial" w:cs="Arial"/>
          <w:spacing w:val="1"/>
          <w:sz w:val="21"/>
          <w:szCs w:val="21"/>
        </w:rPr>
        <w:t>s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z w:val="21"/>
          <w:szCs w:val="21"/>
        </w:rPr>
        <w:t>ri</w:t>
      </w:r>
      <w:r w:rsidR="008365E9" w:rsidRPr="006A27F6">
        <w:rPr>
          <w:rFonts w:ascii="Arial" w:eastAsia="Arial" w:hAnsi="Arial" w:cs="Arial"/>
          <w:spacing w:val="-2"/>
          <w:sz w:val="21"/>
          <w:szCs w:val="21"/>
        </w:rPr>
        <w:t>c</w:t>
      </w:r>
      <w:r w:rsidR="008365E9" w:rsidRPr="006A27F6">
        <w:rPr>
          <w:rFonts w:ascii="Arial" w:eastAsia="Arial" w:hAnsi="Arial" w:cs="Arial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Sec</w:t>
      </w:r>
      <w:r w:rsidR="008365E9" w:rsidRPr="006A27F6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t</w:t>
      </w:r>
      <w:r w:rsidR="008365E9" w:rsidRPr="006A27F6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="008365E9" w:rsidRPr="006A27F6">
        <w:rPr>
          <w:rFonts w:ascii="Arial" w:eastAsia="Arial" w:hAnsi="Arial" w:cs="Arial"/>
          <w:w w:val="102"/>
          <w:sz w:val="21"/>
          <w:szCs w:val="21"/>
        </w:rPr>
        <w:t>ry</w:t>
      </w:r>
    </w:p>
    <w:p w14:paraId="21DE82A8" w14:textId="77777777" w:rsidR="008E38FB" w:rsidRPr="006A27F6" w:rsidRDefault="008E38FB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14:paraId="70473A33" w14:textId="77777777" w:rsidR="008E38FB" w:rsidRPr="006A27F6" w:rsidRDefault="008365E9">
      <w:pPr>
        <w:spacing w:before="21"/>
        <w:ind w:left="3169" w:right="3148"/>
        <w:jc w:val="center"/>
        <w:rPr>
          <w:rFonts w:ascii="Arial" w:eastAsia="Arial" w:hAnsi="Arial" w:cs="Arial"/>
          <w:sz w:val="31"/>
          <w:szCs w:val="31"/>
        </w:rPr>
      </w:pPr>
      <w:r w:rsidRPr="006A27F6">
        <w:rPr>
          <w:rFonts w:ascii="Arial" w:eastAsia="Arial" w:hAnsi="Arial" w:cs="Arial"/>
          <w:b/>
          <w:spacing w:val="-6"/>
          <w:sz w:val="31"/>
          <w:szCs w:val="31"/>
        </w:rPr>
        <w:t>A</w:t>
      </w:r>
      <w:r w:rsidRPr="006A27F6">
        <w:rPr>
          <w:rFonts w:ascii="Arial" w:eastAsia="Arial" w:hAnsi="Arial" w:cs="Arial"/>
          <w:b/>
          <w:spacing w:val="4"/>
          <w:sz w:val="31"/>
          <w:szCs w:val="31"/>
        </w:rPr>
        <w:t>D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D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N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D</w:t>
      </w:r>
      <w:r w:rsidRPr="006A27F6">
        <w:rPr>
          <w:rFonts w:ascii="Arial" w:eastAsia="Arial" w:hAnsi="Arial" w:cs="Arial"/>
          <w:b/>
          <w:spacing w:val="4"/>
          <w:sz w:val="31"/>
          <w:szCs w:val="31"/>
        </w:rPr>
        <w:t>U</w:t>
      </w:r>
      <w:r w:rsidRPr="006A27F6">
        <w:rPr>
          <w:rFonts w:ascii="Arial" w:eastAsia="Arial" w:hAnsi="Arial" w:cs="Arial"/>
          <w:b/>
          <w:sz w:val="31"/>
          <w:szCs w:val="31"/>
        </w:rPr>
        <w:t xml:space="preserve">M </w:t>
      </w:r>
      <w:r w:rsidRPr="006A27F6">
        <w:rPr>
          <w:rFonts w:ascii="Arial" w:eastAsia="Arial" w:hAnsi="Arial" w:cs="Arial"/>
          <w:b/>
          <w:spacing w:val="4"/>
          <w:sz w:val="31"/>
          <w:szCs w:val="31"/>
        </w:rPr>
        <w:t xml:space="preserve"> </w:t>
      </w:r>
      <w:r w:rsidRPr="006A27F6">
        <w:rPr>
          <w:rFonts w:ascii="Arial" w:eastAsia="Arial" w:hAnsi="Arial" w:cs="Arial"/>
          <w:b/>
          <w:sz w:val="31"/>
          <w:szCs w:val="31"/>
        </w:rPr>
        <w:t>A</w:t>
      </w:r>
    </w:p>
    <w:p w14:paraId="7790A831" w14:textId="77777777" w:rsidR="008E38FB" w:rsidRPr="006A27F6" w:rsidRDefault="008E38FB">
      <w:pPr>
        <w:spacing w:before="9" w:line="120" w:lineRule="exact"/>
        <w:rPr>
          <w:rFonts w:ascii="Arial" w:hAnsi="Arial" w:cs="Arial"/>
          <w:sz w:val="13"/>
          <w:szCs w:val="13"/>
        </w:rPr>
      </w:pPr>
    </w:p>
    <w:p w14:paraId="03914EC6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7887B5DA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095867AE" w14:textId="77777777" w:rsidR="008E38FB" w:rsidRPr="006A27F6" w:rsidRDefault="008365E9">
      <w:pPr>
        <w:ind w:left="112"/>
        <w:rPr>
          <w:rFonts w:ascii="Arial" w:eastAsia="Arial" w:hAnsi="Arial" w:cs="Arial"/>
          <w:sz w:val="31"/>
          <w:szCs w:val="31"/>
        </w:rPr>
      </w:pPr>
      <w:r w:rsidRPr="006A27F6">
        <w:rPr>
          <w:rFonts w:ascii="Arial" w:eastAsia="Arial" w:hAnsi="Arial" w:cs="Arial"/>
          <w:b/>
          <w:spacing w:val="-1"/>
          <w:sz w:val="31"/>
          <w:szCs w:val="31"/>
        </w:rPr>
        <w:t>S</w:t>
      </w:r>
      <w:r w:rsidRPr="006A27F6">
        <w:rPr>
          <w:rFonts w:ascii="Arial" w:eastAsia="Arial" w:hAnsi="Arial" w:cs="Arial"/>
          <w:b/>
          <w:spacing w:val="5"/>
          <w:sz w:val="31"/>
          <w:szCs w:val="31"/>
        </w:rPr>
        <w:t>T</w:t>
      </w:r>
      <w:r w:rsidRPr="006A27F6">
        <w:rPr>
          <w:rFonts w:ascii="Arial" w:eastAsia="Arial" w:hAnsi="Arial" w:cs="Arial"/>
          <w:b/>
          <w:spacing w:val="-6"/>
          <w:sz w:val="31"/>
          <w:szCs w:val="31"/>
        </w:rPr>
        <w:t>A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T</w:t>
      </w:r>
      <w:r w:rsidRPr="006A27F6">
        <w:rPr>
          <w:rFonts w:ascii="Arial" w:eastAsia="Arial" w:hAnsi="Arial" w:cs="Arial"/>
          <w:b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 xml:space="preserve"> 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O</w:t>
      </w:r>
      <w:r w:rsidRPr="006A27F6">
        <w:rPr>
          <w:rFonts w:ascii="Arial" w:eastAsia="Arial" w:hAnsi="Arial" w:cs="Arial"/>
          <w:b/>
          <w:sz w:val="31"/>
          <w:szCs w:val="31"/>
        </w:rPr>
        <w:t xml:space="preserve">F </w:t>
      </w:r>
      <w:r w:rsidRPr="006A27F6">
        <w:rPr>
          <w:rFonts w:ascii="Arial" w:eastAsia="Arial" w:hAnsi="Arial" w:cs="Arial"/>
          <w:b/>
          <w:spacing w:val="3"/>
          <w:sz w:val="31"/>
          <w:szCs w:val="31"/>
        </w:rPr>
        <w:t>G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3"/>
          <w:sz w:val="31"/>
          <w:szCs w:val="31"/>
        </w:rPr>
        <w:t>O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R</w:t>
      </w:r>
      <w:r w:rsidRPr="006A27F6">
        <w:rPr>
          <w:rFonts w:ascii="Arial" w:eastAsia="Arial" w:hAnsi="Arial" w:cs="Arial"/>
          <w:b/>
          <w:spacing w:val="-2"/>
          <w:sz w:val="31"/>
          <w:szCs w:val="31"/>
        </w:rPr>
        <w:t>G</w:t>
      </w:r>
      <w:r w:rsidRPr="006A27F6">
        <w:rPr>
          <w:rFonts w:ascii="Arial" w:eastAsia="Arial" w:hAnsi="Arial" w:cs="Arial"/>
          <w:b/>
          <w:spacing w:val="5"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z w:val="31"/>
          <w:szCs w:val="31"/>
        </w:rPr>
        <w:t>A</w:t>
      </w:r>
    </w:p>
    <w:p w14:paraId="1F8E3EE0" w14:textId="77777777" w:rsidR="008E38FB" w:rsidRPr="006A27F6" w:rsidRDefault="008365E9">
      <w:pPr>
        <w:spacing w:before="3"/>
        <w:ind w:left="112" w:right="3057"/>
        <w:rPr>
          <w:rFonts w:ascii="Arial" w:eastAsia="Arial" w:hAnsi="Arial" w:cs="Arial"/>
          <w:sz w:val="31"/>
          <w:szCs w:val="31"/>
        </w:rPr>
      </w:pPr>
      <w:r w:rsidRPr="006A27F6">
        <w:rPr>
          <w:rFonts w:ascii="Arial" w:eastAsia="Arial" w:hAnsi="Arial" w:cs="Arial"/>
          <w:b/>
          <w:sz w:val="31"/>
          <w:szCs w:val="31"/>
        </w:rPr>
        <w:t>T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N</w:t>
      </w:r>
      <w:r w:rsidRPr="006A27F6">
        <w:rPr>
          <w:rFonts w:ascii="Arial" w:eastAsia="Arial" w:hAnsi="Arial" w:cs="Arial"/>
          <w:b/>
          <w:sz w:val="31"/>
          <w:szCs w:val="31"/>
        </w:rPr>
        <w:t>TH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 xml:space="preserve"> 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CONGR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SS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pacing w:val="-2"/>
          <w:sz w:val="31"/>
          <w:szCs w:val="31"/>
        </w:rPr>
        <w:t>O</w:t>
      </w:r>
      <w:r w:rsidRPr="006A27F6">
        <w:rPr>
          <w:rFonts w:ascii="Arial" w:eastAsia="Arial" w:hAnsi="Arial" w:cs="Arial"/>
          <w:b/>
          <w:spacing w:val="4"/>
          <w:sz w:val="31"/>
          <w:szCs w:val="31"/>
        </w:rPr>
        <w:t>N</w:t>
      </w:r>
      <w:r w:rsidRPr="006A27F6">
        <w:rPr>
          <w:rFonts w:ascii="Arial" w:eastAsia="Arial" w:hAnsi="Arial" w:cs="Arial"/>
          <w:b/>
          <w:spacing w:val="-3"/>
          <w:sz w:val="31"/>
          <w:szCs w:val="31"/>
        </w:rPr>
        <w:t>A</w:t>
      </w:r>
      <w:r w:rsidRPr="006A27F6">
        <w:rPr>
          <w:rFonts w:ascii="Arial" w:eastAsia="Arial" w:hAnsi="Arial" w:cs="Arial"/>
          <w:b/>
          <w:sz w:val="31"/>
          <w:szCs w:val="31"/>
        </w:rPr>
        <w:t>L</w:t>
      </w:r>
      <w:r w:rsidRPr="006A27F6">
        <w:rPr>
          <w:rFonts w:ascii="Arial" w:eastAsia="Arial" w:hAnsi="Arial" w:cs="Arial"/>
          <w:b/>
          <w:spacing w:val="3"/>
          <w:sz w:val="31"/>
          <w:szCs w:val="31"/>
        </w:rPr>
        <w:t xml:space="preserve"> 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D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S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T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R</w:t>
      </w:r>
      <w:r w:rsidRPr="006A27F6">
        <w:rPr>
          <w:rFonts w:ascii="Arial" w:eastAsia="Arial" w:hAnsi="Arial" w:cs="Arial"/>
          <w:b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C</w:t>
      </w:r>
      <w:r w:rsidRPr="006A27F6">
        <w:rPr>
          <w:rFonts w:ascii="Arial" w:eastAsia="Arial" w:hAnsi="Arial" w:cs="Arial"/>
          <w:b/>
          <w:sz w:val="31"/>
          <w:szCs w:val="31"/>
        </w:rPr>
        <w:t xml:space="preserve">T 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R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E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P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UB</w:t>
      </w:r>
      <w:r w:rsidRPr="006A27F6">
        <w:rPr>
          <w:rFonts w:ascii="Arial" w:eastAsia="Arial" w:hAnsi="Arial" w:cs="Arial"/>
          <w:b/>
          <w:spacing w:val="-3"/>
          <w:sz w:val="31"/>
          <w:szCs w:val="31"/>
        </w:rPr>
        <w:t>L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pacing w:val="6"/>
          <w:sz w:val="31"/>
          <w:szCs w:val="31"/>
        </w:rPr>
        <w:t>C</w:t>
      </w:r>
      <w:r w:rsidRPr="006A27F6">
        <w:rPr>
          <w:rFonts w:ascii="Arial" w:eastAsia="Arial" w:hAnsi="Arial" w:cs="Arial"/>
          <w:b/>
          <w:spacing w:val="-8"/>
          <w:sz w:val="31"/>
          <w:szCs w:val="31"/>
        </w:rPr>
        <w:t>A</w:t>
      </w:r>
      <w:r w:rsidRPr="006A27F6">
        <w:rPr>
          <w:rFonts w:ascii="Arial" w:eastAsia="Arial" w:hAnsi="Arial" w:cs="Arial"/>
          <w:b/>
          <w:sz w:val="31"/>
          <w:szCs w:val="31"/>
        </w:rPr>
        <w:t>N</w:t>
      </w:r>
      <w:r w:rsidRPr="006A27F6">
        <w:rPr>
          <w:rFonts w:ascii="Arial" w:eastAsia="Arial" w:hAnsi="Arial" w:cs="Arial"/>
          <w:b/>
          <w:spacing w:val="7"/>
          <w:sz w:val="31"/>
          <w:szCs w:val="31"/>
        </w:rPr>
        <w:t xml:space="preserve"> 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COM</w:t>
      </w:r>
      <w:r w:rsidRPr="006A27F6">
        <w:rPr>
          <w:rFonts w:ascii="Arial" w:eastAsia="Arial" w:hAnsi="Arial" w:cs="Arial"/>
          <w:b/>
          <w:spacing w:val="-2"/>
          <w:sz w:val="31"/>
          <w:szCs w:val="31"/>
        </w:rPr>
        <w:t>M</w:t>
      </w:r>
      <w:r w:rsidRPr="006A27F6">
        <w:rPr>
          <w:rFonts w:ascii="Arial" w:eastAsia="Arial" w:hAnsi="Arial" w:cs="Arial"/>
          <w:b/>
          <w:sz w:val="31"/>
          <w:szCs w:val="31"/>
        </w:rPr>
        <w:t>I</w:t>
      </w:r>
      <w:r w:rsidRPr="006A27F6">
        <w:rPr>
          <w:rFonts w:ascii="Arial" w:eastAsia="Arial" w:hAnsi="Arial" w:cs="Arial"/>
          <w:b/>
          <w:spacing w:val="2"/>
          <w:sz w:val="31"/>
          <w:szCs w:val="31"/>
        </w:rPr>
        <w:t>TTE</w:t>
      </w:r>
      <w:r w:rsidRPr="006A27F6">
        <w:rPr>
          <w:rFonts w:ascii="Arial" w:eastAsia="Arial" w:hAnsi="Arial" w:cs="Arial"/>
          <w:b/>
          <w:sz w:val="31"/>
          <w:szCs w:val="31"/>
        </w:rPr>
        <w:t xml:space="preserve">E 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P</w:t>
      </w:r>
      <w:r w:rsidRPr="006A27F6">
        <w:rPr>
          <w:rFonts w:ascii="Arial" w:eastAsia="Arial" w:hAnsi="Arial" w:cs="Arial"/>
          <w:b/>
          <w:spacing w:val="1"/>
          <w:sz w:val="31"/>
          <w:szCs w:val="31"/>
        </w:rPr>
        <w:t>R</w:t>
      </w:r>
      <w:r w:rsidRPr="006A27F6">
        <w:rPr>
          <w:rFonts w:ascii="Arial" w:eastAsia="Arial" w:hAnsi="Arial" w:cs="Arial"/>
          <w:b/>
          <w:spacing w:val="3"/>
          <w:sz w:val="31"/>
          <w:szCs w:val="31"/>
        </w:rPr>
        <w:t>O</w:t>
      </w:r>
      <w:r w:rsidRPr="006A27F6">
        <w:rPr>
          <w:rFonts w:ascii="Arial" w:eastAsia="Arial" w:hAnsi="Arial" w:cs="Arial"/>
          <w:b/>
          <w:spacing w:val="-1"/>
          <w:sz w:val="31"/>
          <w:szCs w:val="31"/>
        </w:rPr>
        <w:t>X</w:t>
      </w:r>
      <w:r w:rsidRPr="006A27F6">
        <w:rPr>
          <w:rFonts w:ascii="Arial" w:eastAsia="Arial" w:hAnsi="Arial" w:cs="Arial"/>
          <w:b/>
          <w:sz w:val="31"/>
          <w:szCs w:val="31"/>
        </w:rPr>
        <w:t>Y</w:t>
      </w:r>
    </w:p>
    <w:p w14:paraId="2F0EE7D9" w14:textId="77777777" w:rsidR="008E38FB" w:rsidRPr="006A27F6" w:rsidRDefault="008E38FB">
      <w:pPr>
        <w:spacing w:before="5" w:line="100" w:lineRule="exact"/>
        <w:rPr>
          <w:rFonts w:ascii="Arial" w:hAnsi="Arial" w:cs="Arial"/>
          <w:sz w:val="10"/>
          <w:szCs w:val="10"/>
        </w:rPr>
      </w:pPr>
    </w:p>
    <w:p w14:paraId="69E14CD1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034CD7BB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35FCC054" w14:textId="77777777" w:rsidR="008E38FB" w:rsidRPr="006A27F6" w:rsidRDefault="00AC3AB9">
      <w:pPr>
        <w:spacing w:before="33" w:line="260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26DDFD5B">
          <v:group id="_x0000_s1102" style="position:absolute;left:0;text-align:left;margin-left:97.05pt;margin-top:14pt;width:403.25pt;height:.75pt;z-index:-251660800;mso-position-horizontal-relative:page" coordorigin="1941,280" coordsize="8065,15">
            <v:shape id="_x0000_s1119" style="position:absolute;left:1949;top:288;width:775;height:0" coordorigin="1949,288" coordsize="775,0" path="m1949,288r775,e" filled="f" strokeweight=".25944mm">
              <v:path arrowok="t"/>
            </v:shape>
            <v:shape id="_x0000_s1118" style="position:absolute;left:2726;top:288;width:257;height:0" coordorigin="2726,288" coordsize="257,0" path="m2726,288r257,e" filled="f" strokeweight=".25944mm">
              <v:path arrowok="t"/>
            </v:shape>
            <v:shape id="_x0000_s1117" style="position:absolute;left:2986;top:288;width:648;height:0" coordorigin="2986,288" coordsize="648,0" path="m2986,288r648,e" filled="f" strokeweight=".25944mm">
              <v:path arrowok="t"/>
            </v:shape>
            <v:shape id="_x0000_s1116" style="position:absolute;left:3636;top:288;width:1037;height:0" coordorigin="3636,288" coordsize="1037,0" path="m3636,288r1037,e" filled="f" strokeweight=".25944mm">
              <v:path arrowok="t"/>
            </v:shape>
            <v:shape id="_x0000_s1115" style="position:absolute;left:4675;top:288;width:257;height:0" coordorigin="4675,288" coordsize="257,0" path="m4675,288r257,e" filled="f" strokeweight=".25944mm">
              <v:path arrowok="t"/>
            </v:shape>
            <v:shape id="_x0000_s1114" style="position:absolute;left:4934;top:288;width:778;height:0" coordorigin="4934,288" coordsize="778,0" path="m4934,288r778,e" filled="f" strokeweight=".25944mm">
              <v:path arrowok="t"/>
            </v:shape>
            <v:shape id="_x0000_s1113" style="position:absolute;left:5714;top:288;width:257;height:0" coordorigin="5714,288" coordsize="257,0" path="m5714,288r257,e" filled="f" strokeweight=".25944mm">
              <v:path arrowok="t"/>
            </v:shape>
            <v:shape id="_x0000_s1112" style="position:absolute;left:5974;top:288;width:1037;height:0" coordorigin="5974,288" coordsize="1037,0" path="m5974,288r1037,e" filled="f" strokeweight=".25944mm">
              <v:path arrowok="t"/>
            </v:shape>
            <v:shape id="_x0000_s1111" style="position:absolute;left:7013;top:288;width:389;height:0" coordorigin="7013,288" coordsize="389,0" path="m7013,288r389,e" filled="f" strokeweight=".25944mm">
              <v:path arrowok="t"/>
            </v:shape>
            <v:shape id="_x0000_s1110" style="position:absolute;left:7404;top:288;width:257;height:0" coordorigin="7404,288" coordsize="257,0" path="m7404,288r257,e" filled="f" strokeweight=".25944mm">
              <v:path arrowok="t"/>
            </v:shape>
            <v:shape id="_x0000_s1109" style="position:absolute;left:7663;top:288;width:257;height:0" coordorigin="7663,288" coordsize="257,0" path="m7663,288r257,e" filled="f" strokeweight=".25944mm">
              <v:path arrowok="t"/>
            </v:shape>
            <v:shape id="_x0000_s1108" style="position:absolute;left:7922;top:288;width:519;height:0" coordorigin="7922,288" coordsize="519,0" path="m7922,288r519,e" filled="f" strokeweight=".25944mm">
              <v:path arrowok="t"/>
            </v:shape>
            <v:shape id="_x0000_s1107" style="position:absolute;left:8443;top:288;width:257;height:0" coordorigin="8443,288" coordsize="257,0" path="m8443,288r257,e" filled="f" strokeweight=".25944mm">
              <v:path arrowok="t"/>
            </v:shape>
            <v:shape id="_x0000_s1106" style="position:absolute;left:8702;top:288;width:257;height:0" coordorigin="8702,288" coordsize="257,0" path="m8702,288r257,e" filled="f" strokeweight=".25944mm">
              <v:path arrowok="t"/>
            </v:shape>
            <v:shape id="_x0000_s1105" style="position:absolute;left:8962;top:288;width:257;height:0" coordorigin="8962,288" coordsize="257,0" path="m8962,288r257,e" filled="f" strokeweight=".25944mm">
              <v:path arrowok="t"/>
            </v:shape>
            <v:shape id="_x0000_s1104" style="position:absolute;left:9221;top:288;width:519;height:0" coordorigin="9221,288" coordsize="519,0" path="m9221,288r518,e" filled="f" strokeweight=".25944mm">
              <v:path arrowok="t"/>
            </v:shape>
            <v:shape id="_x0000_s1103" style="position:absolute;left:9742;top:288;width:257;height:0" coordorigin="9742,288" coordsize="257,0" path="m9742,288r257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 xml:space="preserve">I,                                                                                                                              </w:t>
      </w:r>
      <w:r w:rsidR="008365E9" w:rsidRPr="006A27F6"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_</w:t>
      </w:r>
    </w:p>
    <w:p w14:paraId="3C6B347B" w14:textId="77777777" w:rsidR="008E38FB" w:rsidRPr="006A27F6" w:rsidRDefault="008E38FB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77C9149E" w14:textId="77777777" w:rsidR="008E38FB" w:rsidRPr="006A27F6" w:rsidRDefault="00AC3AB9">
      <w:pPr>
        <w:spacing w:before="33" w:line="260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2D4D514B">
          <v:group id="_x0000_s1083" style="position:absolute;left:0;text-align:left;margin-left:144.35pt;margin-top:14pt;width:358pt;height:.75pt;z-index:-251659776;mso-position-horizontal-relative:page" coordorigin="2887,280" coordsize="7160,15">
            <v:shape id="_x0000_s1101" style="position:absolute;left:2894;top:288;width:389;height:0" coordorigin="2894,288" coordsize="389,0" path="m2894,288r389,e" filled="f" strokeweight=".25944mm">
              <v:path arrowok="t"/>
            </v:shape>
            <v:shape id="_x0000_s1100" style="position:absolute;left:3286;top:288;width:257;height:0" coordorigin="3286,288" coordsize="257,0" path="m3286,288r257,e" filled="f" strokeweight=".25944mm">
              <v:path arrowok="t"/>
            </v:shape>
            <v:shape id="_x0000_s1099" style="position:absolute;left:3545;top:288;width:519;height:0" coordorigin="3545,288" coordsize="519,0" path="m3545,288r518,e" filled="f" strokeweight=".25944mm">
              <v:path arrowok="t"/>
            </v:shape>
            <v:shape id="_x0000_s1098" style="position:absolute;left:4066;top:288;width:257;height:0" coordorigin="4066,288" coordsize="257,0" path="m4066,288r257,e" filled="f" strokeweight=".25944mm">
              <v:path arrowok="t"/>
            </v:shape>
            <v:shape id="_x0000_s1097" style="position:absolute;left:4325;top:288;width:257;height:0" coordorigin="4325,288" coordsize="257,0" path="m4325,288r257,e" filled="f" strokeweight=".25944mm">
              <v:path arrowok="t"/>
            </v:shape>
            <v:shape id="_x0000_s1096" style="position:absolute;left:4584;top:288;width:519;height:0" coordorigin="4584,288" coordsize="519,0" path="m4584,288r519,e" filled="f" strokeweight=".25944mm">
              <v:path arrowok="t"/>
            </v:shape>
            <v:shape id="_x0000_s1095" style="position:absolute;left:5105;top:288;width:257;height:0" coordorigin="5105,288" coordsize="257,0" path="m5105,288r257,e" filled="f" strokeweight=".25944mm">
              <v:path arrowok="t"/>
            </v:shape>
            <v:shape id="_x0000_s1094" style="position:absolute;left:5364;top:288;width:257;height:0" coordorigin="5364,288" coordsize="257,0" path="m5364,288r257,e" filled="f" strokeweight=".25944mm">
              <v:path arrowok="t"/>
            </v:shape>
            <v:shape id="_x0000_s1093" style="position:absolute;left:5623;top:288;width:519;height:0" coordorigin="5623,288" coordsize="519,0" path="m5623,288r519,e" filled="f" strokeweight=".25944mm">
              <v:path arrowok="t"/>
            </v:shape>
            <v:shape id="_x0000_s1092" style="position:absolute;left:6144;top:288;width:257;height:0" coordorigin="6144,288" coordsize="257,0" path="m6144,288r257,e" filled="f" strokeweight=".25944mm">
              <v:path arrowok="t"/>
            </v:shape>
            <v:shape id="_x0000_s1091" style="position:absolute;left:6403;top:288;width:257;height:0" coordorigin="6403,288" coordsize="257,0" path="m6403,288r257,e" filled="f" strokeweight=".25944mm">
              <v:path arrowok="t"/>
            </v:shape>
            <v:shape id="_x0000_s1090" style="position:absolute;left:6662;top:288;width:389;height:0" coordorigin="6662,288" coordsize="389,0" path="m6662,288r389,e" filled="f" strokeweight=".25944mm">
              <v:path arrowok="t"/>
            </v:shape>
            <v:shape id="_x0000_s1089" style="position:absolute;left:7054;top:288;width:257;height:0" coordorigin="7054,288" coordsize="257,0" path="m7054,288r257,e" filled="f" strokeweight=".25944mm">
              <v:path arrowok="t"/>
            </v:shape>
            <v:shape id="_x0000_s1088" style="position:absolute;left:7313;top:288;width:778;height:0" coordorigin="7313,288" coordsize="778,0" path="m7313,288r778,e" filled="f" strokeweight=".25944mm">
              <v:path arrowok="t"/>
            </v:shape>
            <v:shape id="_x0000_s1087" style="position:absolute;left:8093;top:288;width:257;height:0" coordorigin="8093,288" coordsize="257,0" path="m8093,288r257,e" filled="f" strokeweight=".25944mm">
              <v:path arrowok="t"/>
            </v:shape>
            <v:shape id="_x0000_s1086" style="position:absolute;left:8352;top:288;width:1037;height:0" coordorigin="8352,288" coordsize="1037,0" path="m8352,288r1037,e" filled="f" strokeweight=".25944mm">
              <v:path arrowok="t"/>
            </v:shape>
            <v:shape id="_x0000_s1085" style="position:absolute;left:9391;top:288;width:257;height:0" coordorigin="9391,288" coordsize="257,0" path="m9391,288r257,e" filled="f" strokeweight=".25944mm">
              <v:path arrowok="t"/>
            </v:shape>
            <v:shape id="_x0000_s1084" style="position:absolute;left:9650;top:288;width:389;height:0" coordorigin="9650,288" coordsize="389,0" path="m9650,288r389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e</w:t>
      </w:r>
      <w:r w:rsidR="008365E9" w:rsidRPr="006A27F6">
        <w:rPr>
          <w:rFonts w:ascii="Arial" w:eastAsia="Arial" w:hAnsi="Arial" w:cs="Arial"/>
          <w:spacing w:val="-2"/>
          <w:position w:val="-1"/>
          <w:sz w:val="23"/>
          <w:szCs w:val="23"/>
        </w:rPr>
        <w:t>s</w:t>
      </w:r>
      <w:r w:rsidR="008365E9"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spacing w:val="-3"/>
          <w:position w:val="-1"/>
          <w:sz w:val="23"/>
          <w:szCs w:val="23"/>
        </w:rPr>
        <w:t>d</w:t>
      </w:r>
      <w:r w:rsidR="008365E9"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g</w:t>
      </w:r>
      <w:r w:rsidR="008365E9" w:rsidRPr="006A27F6">
        <w:rPr>
          <w:rFonts w:ascii="Arial" w:eastAsia="Arial" w:hAnsi="Arial" w:cs="Arial"/>
          <w:spacing w:val="11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-3"/>
          <w:w w:val="101"/>
          <w:position w:val="-1"/>
          <w:sz w:val="23"/>
          <w:szCs w:val="23"/>
        </w:rPr>
        <w:t>a</w: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t</w:t>
      </w:r>
    </w:p>
    <w:p w14:paraId="7828EB9A" w14:textId="77777777" w:rsidR="008E38FB" w:rsidRPr="006A27F6" w:rsidRDefault="008E38FB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54E37D0A" w14:textId="77777777" w:rsidR="008E38FB" w:rsidRPr="006A27F6" w:rsidRDefault="008365E9">
      <w:pPr>
        <w:spacing w:before="33"/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tate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that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I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m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2"/>
          <w:sz w:val="23"/>
          <w:szCs w:val="23"/>
        </w:rPr>
        <w:t xml:space="preserve"> m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z w:val="23"/>
          <w:szCs w:val="23"/>
        </w:rPr>
        <w:t>b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r</w:t>
      </w:r>
      <w:r w:rsidRPr="006A27F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f</w:t>
      </w:r>
      <w:r w:rsidRPr="006A27F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sz w:val="23"/>
          <w:szCs w:val="23"/>
        </w:rPr>
        <w:t>h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epu</w:t>
      </w:r>
      <w:r w:rsidRPr="006A27F6">
        <w:rPr>
          <w:rFonts w:ascii="Arial" w:eastAsia="Arial" w:hAnsi="Arial" w:cs="Arial"/>
          <w:spacing w:val="-3"/>
          <w:sz w:val="23"/>
          <w:szCs w:val="23"/>
        </w:rPr>
        <w:t>b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pacing w:val="1"/>
          <w:sz w:val="23"/>
          <w:szCs w:val="23"/>
        </w:rPr>
        <w:t>ic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n</w:t>
      </w:r>
      <w:r w:rsidRPr="006A27F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o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pacing w:val="-2"/>
          <w:sz w:val="23"/>
          <w:szCs w:val="23"/>
        </w:rPr>
        <w:t>m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ttee</w:t>
      </w:r>
      <w:r w:rsidRPr="006A27F6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f</w:t>
      </w:r>
      <w:r w:rsidRPr="006A27F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sz w:val="23"/>
          <w:szCs w:val="23"/>
        </w:rPr>
        <w:t>h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2"/>
          <w:sz w:val="23"/>
          <w:szCs w:val="23"/>
        </w:rPr>
        <w:t>G</w:t>
      </w:r>
      <w:r w:rsidRPr="006A27F6">
        <w:rPr>
          <w:rFonts w:ascii="Arial" w:eastAsia="Arial" w:hAnsi="Arial" w:cs="Arial"/>
          <w:spacing w:val="2"/>
          <w:sz w:val="23"/>
          <w:szCs w:val="23"/>
        </w:rPr>
        <w:t>e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g</w:t>
      </w:r>
      <w:r w:rsidRPr="006A27F6">
        <w:rPr>
          <w:rFonts w:ascii="Arial" w:eastAsia="Arial" w:hAnsi="Arial" w:cs="Arial"/>
          <w:spacing w:val="1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1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spacing w:val="2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n</w:t>
      </w:r>
      <w:r w:rsidRPr="006A27F6">
        <w:rPr>
          <w:rFonts w:ascii="Arial" w:eastAsia="Arial" w:hAnsi="Arial" w:cs="Arial"/>
          <w:spacing w:val="2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w w:val="101"/>
          <w:sz w:val="23"/>
          <w:szCs w:val="23"/>
        </w:rPr>
        <w:t>h</w:t>
      </w:r>
    </w:p>
    <w:p w14:paraId="3640B97B" w14:textId="77777777" w:rsidR="008E38FB" w:rsidRPr="006A27F6" w:rsidRDefault="00AC3AB9">
      <w:pPr>
        <w:spacing w:before="4" w:line="260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0A347DCB">
          <v:group id="_x0000_s1061" style="position:absolute;left:0;text-align:left;margin-left:87.25pt;margin-top:39.45pt;width:416.4pt;height:.75pt;z-index:-251658752;mso-position-horizontal-relative:page" coordorigin="1745,789" coordsize="8329,15">
            <v:shape id="_x0000_s1082" style="position:absolute;left:1752;top:796;width:648;height:0" coordorigin="1752,796" coordsize="648,0" path="m1752,796r648,e" filled="f" strokeweight=".25944mm">
              <v:path arrowok="t"/>
            </v:shape>
            <v:shape id="_x0000_s1081" style="position:absolute;left:2402;top:796;width:257;height:0" coordorigin="2402,796" coordsize="257,0" path="m2402,796r257,e" filled="f" strokeweight=".25944mm">
              <v:path arrowok="t"/>
            </v:shape>
            <v:shape id="_x0000_s1080" style="position:absolute;left:2662;top:796;width:778;height:0" coordorigin="2662,796" coordsize="778,0" path="m2662,796r777,e" filled="f" strokeweight=".25944mm">
              <v:path arrowok="t"/>
            </v:shape>
            <v:shape id="_x0000_s1079" style="position:absolute;left:3442;top:796;width:257;height:0" coordorigin="3442,796" coordsize="257,0" path="m3442,796r257,e" filled="f" strokeweight=".25944mm">
              <v:path arrowok="t"/>
            </v:shape>
            <v:shape id="_x0000_s1078" style="position:absolute;left:3701;top:796;width:1037;height:0" coordorigin="3701,796" coordsize="1037,0" path="m3701,796r1037,e" filled="f" strokeweight=".25944mm">
              <v:path arrowok="t"/>
            </v:shape>
            <v:shape id="_x0000_s1077" style="position:absolute;left:4740;top:796;width:257;height:0" coordorigin="4740,796" coordsize="257,0" path="m4740,796r257,e" filled="f" strokeweight=".25944mm">
              <v:path arrowok="t"/>
            </v:shape>
            <v:shape id="_x0000_s1076" style="position:absolute;left:4999;top:796;width:389;height:0" coordorigin="4999,796" coordsize="389,0" path="m4999,796r389,e" filled="f" strokeweight=".25944mm">
              <v:path arrowok="t"/>
            </v:shape>
            <v:shape id="_x0000_s1075" style="position:absolute;left:5390;top:796;width:257;height:0" coordorigin="5390,796" coordsize="257,0" path="m5390,796r257,e" filled="f" strokeweight=".25944mm">
              <v:path arrowok="t"/>
            </v:shape>
            <v:shape id="_x0000_s1074" style="position:absolute;left:5650;top:796;width:519;height:0" coordorigin="5650,796" coordsize="519,0" path="m5650,796r518,e" filled="f" strokeweight=".25944mm">
              <v:path arrowok="t"/>
            </v:shape>
            <v:shape id="_x0000_s1073" style="position:absolute;left:6170;top:796;width:257;height:0" coordorigin="6170,796" coordsize="257,0" path="m6170,796r257,e" filled="f" strokeweight=".25944mm">
              <v:path arrowok="t"/>
            </v:shape>
            <v:shape id="_x0000_s1072" style="position:absolute;left:6430;top:796;width:257;height:0" coordorigin="6430,796" coordsize="257,0" path="m6430,796r257,e" filled="f" strokeweight=".25944mm">
              <v:path arrowok="t"/>
            </v:shape>
            <v:shape id="_x0000_s1071" style="position:absolute;left:6689;top:796;width:257;height:0" coordorigin="6689,796" coordsize="257,0" path="m6689,796r257,e" filled="f" strokeweight=".25944mm">
              <v:path arrowok="t"/>
            </v:shape>
            <v:shape id="_x0000_s1070" style="position:absolute;left:6948;top:796;width:519;height:0" coordorigin="6948,796" coordsize="519,0" path="m6948,796r519,e" filled="f" strokeweight=".25944mm">
              <v:path arrowok="t"/>
            </v:shape>
            <v:shape id="_x0000_s1069" style="position:absolute;left:7469;top:796;width:257;height:0" coordorigin="7469,796" coordsize="257,0" path="m7469,796r257,e" filled="f" strokeweight=".25944mm">
              <v:path arrowok="t"/>
            </v:shape>
            <v:shape id="_x0000_s1068" style="position:absolute;left:7728;top:796;width:257;height:0" coordorigin="7728,796" coordsize="257,0" path="m7728,796r257,e" filled="f" strokeweight=".25944mm">
              <v:path arrowok="t"/>
            </v:shape>
            <v:shape id="_x0000_s1067" style="position:absolute;left:7987;top:796;width:519;height:0" coordorigin="7987,796" coordsize="519,0" path="m7987,796r519,e" filled="f" strokeweight=".25944mm">
              <v:path arrowok="t"/>
            </v:shape>
            <v:shape id="_x0000_s1066" style="position:absolute;left:8508;top:796;width:257;height:0" coordorigin="8508,796" coordsize="257,0" path="m8508,796r257,e" filled="f" strokeweight=".25944mm">
              <v:path arrowok="t"/>
            </v:shape>
            <v:shape id="_x0000_s1065" style="position:absolute;left:8767;top:796;width:257;height:0" coordorigin="8767,796" coordsize="257,0" path="m8767,796r257,e" filled="f" strokeweight=".25944mm">
              <v:path arrowok="t"/>
            </v:shape>
            <v:shape id="_x0000_s1064" style="position:absolute;left:9026;top:796;width:389;height:0" coordorigin="9026,796" coordsize="389,0" path="m9026,796r389,e" filled="f" strokeweight=".25944mm">
              <v:path arrowok="t"/>
            </v:shape>
            <v:shape id="_x0000_s1063" style="position:absolute;left:9418;top:796;width:257;height:0" coordorigin="9418,796" coordsize="257,0" path="m9418,796r257,e" filled="f" strokeweight=".25944mm">
              <v:path arrowok="t"/>
            </v:shape>
            <v:shape id="_x0000_s1062" style="position:absolute;left:9677;top:796;width:389;height:0" coordorigin="9677,796" coordsize="389,0" path="m9677,796r389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ong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ssi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onal</w:t>
      </w:r>
      <w:r w:rsidR="008365E9" w:rsidRPr="006A27F6">
        <w:rPr>
          <w:rFonts w:ascii="Arial" w:eastAsia="Arial" w:hAnsi="Arial" w:cs="Arial"/>
          <w:spacing w:val="17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D</w:t>
      </w:r>
      <w:r w:rsidR="008365E9"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spacing w:val="-2"/>
          <w:position w:val="-1"/>
          <w:sz w:val="23"/>
          <w:szCs w:val="23"/>
        </w:rPr>
        <w:t>s</w:t>
      </w:r>
      <w:r w:rsidR="008365E9"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t</w: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ic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t</w:t>
      </w:r>
      <w:r w:rsidR="008365E9"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of</w:t>
      </w:r>
      <w:r w:rsidR="008365E9" w:rsidRPr="006A27F6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-2"/>
          <w:position w:val="-1"/>
          <w:sz w:val="23"/>
          <w:szCs w:val="23"/>
        </w:rPr>
        <w:t>G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eo</w: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g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a,</w:t>
      </w:r>
      <w:r w:rsidR="008365E9" w:rsidRPr="006A27F6"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a</w:t>
      </w:r>
      <w:r w:rsidR="008365E9" w:rsidRPr="006A27F6"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d</w:t>
      </w:r>
      <w:r w:rsidR="008365E9" w:rsidRPr="006A27F6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do</w:t>
      </w:r>
      <w:r w:rsidR="008365E9" w:rsidRPr="006A27F6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h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e</w:t>
      </w:r>
      <w:r w:rsidR="008365E9" w:rsidRPr="006A27F6">
        <w:rPr>
          <w:rFonts w:ascii="Arial" w:eastAsia="Arial" w:hAnsi="Arial" w:cs="Arial"/>
          <w:spacing w:val="-1"/>
          <w:position w:val="-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by</w:t>
      </w:r>
      <w:r w:rsidR="008365E9" w:rsidRPr="006A27F6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>c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on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s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t</w:t>
      </w:r>
      <w:r w:rsidR="008365E9"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tute</w:t>
      </w:r>
      <w:r w:rsidR="008365E9" w:rsidRPr="006A27F6">
        <w:rPr>
          <w:rFonts w:ascii="Arial" w:eastAsia="Arial" w:hAnsi="Arial" w:cs="Arial"/>
          <w:spacing w:val="11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position w:val="-1"/>
          <w:sz w:val="23"/>
          <w:szCs w:val="23"/>
        </w:rPr>
        <w:t>and</w:t>
      </w:r>
      <w:r w:rsidR="008365E9" w:rsidRPr="006A27F6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a</w:t>
      </w:r>
      <w:r w:rsidR="008365E9" w:rsidRPr="006A27F6">
        <w:rPr>
          <w:rFonts w:ascii="Arial" w:eastAsia="Arial" w:hAnsi="Arial" w:cs="Arial"/>
          <w:spacing w:val="2"/>
          <w:w w:val="101"/>
          <w:position w:val="-1"/>
          <w:sz w:val="23"/>
          <w:szCs w:val="23"/>
        </w:rPr>
        <w:t>p</w:t>
      </w:r>
      <w:r w:rsidR="008365E9" w:rsidRPr="006A27F6">
        <w:rPr>
          <w:rFonts w:ascii="Arial" w:eastAsia="Arial" w:hAnsi="Arial" w:cs="Arial"/>
          <w:spacing w:val="-3"/>
          <w:w w:val="101"/>
          <w:position w:val="-1"/>
          <w:sz w:val="23"/>
          <w:szCs w:val="23"/>
        </w:rPr>
        <w:t>p</w: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o</w:t>
      </w:r>
      <w:r w:rsidR="008365E9" w:rsidRPr="006A27F6">
        <w:rPr>
          <w:rFonts w:ascii="Arial" w:eastAsia="Arial" w:hAnsi="Arial" w:cs="Arial"/>
          <w:spacing w:val="1"/>
          <w:w w:val="101"/>
          <w:position w:val="-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nt</w:t>
      </w:r>
    </w:p>
    <w:p w14:paraId="6C187D25" w14:textId="77777777" w:rsidR="008E38FB" w:rsidRPr="006A27F6" w:rsidRDefault="008E38FB">
      <w:pPr>
        <w:spacing w:before="9" w:line="160" w:lineRule="exact"/>
        <w:rPr>
          <w:rFonts w:ascii="Arial" w:hAnsi="Arial" w:cs="Arial"/>
          <w:sz w:val="17"/>
          <w:szCs w:val="17"/>
        </w:rPr>
      </w:pPr>
    </w:p>
    <w:p w14:paraId="0285F001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6754F7B4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41AFAE14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0BB5FF26" w14:textId="77777777" w:rsidR="008E38FB" w:rsidRPr="006A27F6" w:rsidRDefault="00AC3AB9">
      <w:pPr>
        <w:spacing w:before="33"/>
        <w:ind w:left="3221" w:right="321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1ACA9C88">
          <v:group id="_x0000_s1051" style="position:absolute;left:0;text-align:left;margin-left:190.55pt;margin-top:94.65pt;width:156.4pt;height:.75pt;z-index:-251656704;mso-position-horizontal-relative:page" coordorigin="3811,1893" coordsize="3128,15">
            <v:shape id="_x0000_s1060" style="position:absolute;left:3818;top:1901;width:516;height:0" coordorigin="3818,1901" coordsize="516,0" path="m3818,1901r517,e" filled="f" strokeweight=".25944mm">
              <v:path arrowok="t"/>
            </v:shape>
            <v:shape id="_x0000_s1059" style="position:absolute;left:4337;top:1901;width:257;height:0" coordorigin="4337,1901" coordsize="257,0" path="m4337,1901r257,e" filled="f" strokeweight=".25944mm">
              <v:path arrowok="t"/>
            </v:shape>
            <v:shape id="_x0000_s1058" style="position:absolute;left:4596;top:1901;width:519;height:0" coordorigin="4596,1901" coordsize="519,0" path="m4596,1901r519,e" filled="f" strokeweight=".25944mm">
              <v:path arrowok="t"/>
            </v:shape>
            <v:shape id="_x0000_s1057" style="position:absolute;left:5117;top:1901;width:257;height:0" coordorigin="5117,1901" coordsize="257,0" path="m5117,1901r257,e" filled="f" strokeweight=".25944mm">
              <v:path arrowok="t"/>
            </v:shape>
            <v:shape id="_x0000_s1056" style="position:absolute;left:5376;top:1901;width:257;height:0" coordorigin="5376,1901" coordsize="257,0" path="m5376,1901r257,e" filled="f" strokeweight=".25944mm">
              <v:path arrowok="t"/>
            </v:shape>
            <v:shape id="_x0000_s1055" style="position:absolute;left:5635;top:1901;width:519;height:0" coordorigin="5635,1901" coordsize="519,0" path="m5635,1901r519,e" filled="f" strokeweight=".25944mm">
              <v:path arrowok="t"/>
            </v:shape>
            <v:shape id="_x0000_s1054" style="position:absolute;left:6156;top:1901;width:257;height:0" coordorigin="6156,1901" coordsize="257,0" path="m6156,1901r257,e" filled="f" strokeweight=".25944mm">
              <v:path arrowok="t"/>
            </v:shape>
            <v:shape id="_x0000_s1053" style="position:absolute;left:6415;top:1901;width:257;height:0" coordorigin="6415,1901" coordsize="257,0" path="m6415,1901r257,e" filled="f" strokeweight=".25944mm">
              <v:path arrowok="t"/>
            </v:shape>
            <v:shape id="_x0000_s1052" style="position:absolute;left:6674;top:1901;width:257;height:0" coordorigin="6674,1901" coordsize="257,0" path="m6674,1901r257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  <w:r w:rsidR="008365E9" w:rsidRPr="006A27F6">
        <w:rPr>
          <w:rFonts w:ascii="Arial" w:eastAsia="Arial" w:hAnsi="Arial" w:cs="Arial"/>
          <w:b/>
          <w:spacing w:val="3"/>
          <w:w w:val="101"/>
          <w:sz w:val="23"/>
          <w:szCs w:val="23"/>
        </w:rPr>
        <w:t>P</w:t>
      </w:r>
      <w:r w:rsidR="008365E9"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R</w:t>
      </w:r>
      <w:r w:rsidR="008365E9" w:rsidRPr="006A27F6">
        <w:rPr>
          <w:rFonts w:ascii="Arial" w:eastAsia="Arial" w:hAnsi="Arial" w:cs="Arial"/>
          <w:b/>
          <w:w w:val="101"/>
          <w:sz w:val="23"/>
          <w:szCs w:val="23"/>
        </w:rPr>
        <w:t>ESE</w:t>
      </w:r>
      <w:r w:rsidR="008365E9"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 w:rsidR="008365E9" w:rsidRPr="006A27F6">
        <w:rPr>
          <w:rFonts w:ascii="Arial" w:eastAsia="Arial" w:hAnsi="Arial" w:cs="Arial"/>
          <w:b/>
          <w:spacing w:val="1"/>
          <w:w w:val="101"/>
          <w:sz w:val="23"/>
          <w:szCs w:val="23"/>
        </w:rPr>
        <w:t>T</w:t>
      </w:r>
      <w:r w:rsidR="008365E9"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AT</w:t>
      </w:r>
      <w:r w:rsidR="008365E9"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 w:rsidR="008365E9" w:rsidRPr="006A27F6">
        <w:rPr>
          <w:rFonts w:ascii="Arial" w:eastAsia="Arial" w:hAnsi="Arial" w:cs="Arial"/>
          <w:b/>
          <w:w w:val="101"/>
          <w:sz w:val="23"/>
          <w:szCs w:val="23"/>
        </w:rPr>
        <w:t>VE</w:t>
      </w:r>
    </w:p>
    <w:p w14:paraId="600A0C06" w14:textId="77777777" w:rsidR="008E38FB" w:rsidRPr="006A27F6" w:rsidRDefault="008E38FB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7C7C3D5C" w14:textId="77777777" w:rsidR="008E38FB" w:rsidRPr="006A27F6" w:rsidRDefault="008365E9">
      <w:pPr>
        <w:spacing w:line="243" w:lineRule="auto"/>
        <w:ind w:left="112" w:right="139"/>
        <w:jc w:val="both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sz w:val="23"/>
          <w:szCs w:val="23"/>
        </w:rPr>
        <w:t>as</w:t>
      </w:r>
      <w:r w:rsidRPr="006A27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5"/>
          <w:sz w:val="23"/>
          <w:szCs w:val="23"/>
        </w:rPr>
        <w:t>m</w:t>
      </w:r>
      <w:r w:rsidRPr="006A27F6">
        <w:rPr>
          <w:rFonts w:ascii="Arial" w:eastAsia="Arial" w:hAnsi="Arial" w:cs="Arial"/>
          <w:sz w:val="23"/>
          <w:szCs w:val="23"/>
        </w:rPr>
        <w:t xml:space="preserve">y 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pacing w:val="-3"/>
          <w:sz w:val="23"/>
          <w:szCs w:val="23"/>
        </w:rPr>
        <w:t>g</w:t>
      </w:r>
      <w:r w:rsidRPr="006A27F6">
        <w:rPr>
          <w:rFonts w:ascii="Arial" w:eastAsia="Arial" w:hAnsi="Arial" w:cs="Arial"/>
          <w:spacing w:val="2"/>
          <w:sz w:val="23"/>
          <w:szCs w:val="23"/>
        </w:rPr>
        <w:t>e</w:t>
      </w:r>
      <w:r w:rsidRPr="006A27F6">
        <w:rPr>
          <w:rFonts w:ascii="Arial" w:eastAsia="Arial" w:hAnsi="Arial" w:cs="Arial"/>
          <w:spacing w:val="-3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and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ey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 xml:space="preserve">n </w:t>
      </w:r>
      <w:r w:rsidRPr="006A27F6">
        <w:rPr>
          <w:rFonts w:ascii="Arial" w:eastAsia="Arial" w:hAnsi="Arial" w:cs="Arial"/>
          <w:spacing w:val="5"/>
          <w:sz w:val="23"/>
          <w:szCs w:val="23"/>
        </w:rPr>
        <w:t>f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pacing w:val="1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z w:val="23"/>
          <w:szCs w:val="23"/>
        </w:rPr>
        <w:t xml:space="preserve">o </w:t>
      </w:r>
      <w:r w:rsidRPr="006A27F6">
        <w:rPr>
          <w:rFonts w:ascii="Arial" w:eastAsia="Arial" w:hAnsi="Arial" w:cs="Arial"/>
          <w:spacing w:val="1"/>
          <w:sz w:val="23"/>
          <w:szCs w:val="23"/>
        </w:rPr>
        <w:t>v</w:t>
      </w:r>
      <w:r w:rsidRPr="006A27F6">
        <w:rPr>
          <w:rFonts w:ascii="Arial" w:eastAsia="Arial" w:hAnsi="Arial" w:cs="Arial"/>
          <w:sz w:val="23"/>
          <w:szCs w:val="23"/>
        </w:rPr>
        <w:t>ote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z w:val="23"/>
          <w:szCs w:val="23"/>
        </w:rPr>
        <w:t xml:space="preserve">y 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nd</w:t>
      </w:r>
      <w:r w:rsidRPr="006A27F6">
        <w:rPr>
          <w:rFonts w:ascii="Arial" w:eastAsia="Arial" w:hAnsi="Arial" w:cs="Arial"/>
          <w:spacing w:val="1"/>
          <w:sz w:val="23"/>
          <w:szCs w:val="23"/>
        </w:rPr>
        <w:t>ivi</w:t>
      </w:r>
      <w:r w:rsidRPr="006A27F6">
        <w:rPr>
          <w:rFonts w:ascii="Arial" w:eastAsia="Arial" w:hAnsi="Arial" w:cs="Arial"/>
          <w:sz w:val="23"/>
          <w:szCs w:val="23"/>
        </w:rPr>
        <w:t>d</w:t>
      </w:r>
      <w:r w:rsidRPr="006A27F6">
        <w:rPr>
          <w:rFonts w:ascii="Arial" w:eastAsia="Arial" w:hAnsi="Arial" w:cs="Arial"/>
          <w:spacing w:val="-3"/>
          <w:sz w:val="23"/>
          <w:szCs w:val="23"/>
        </w:rPr>
        <w:t>u</w:t>
      </w:r>
      <w:r w:rsidRPr="006A27F6">
        <w:rPr>
          <w:rFonts w:ascii="Arial" w:eastAsia="Arial" w:hAnsi="Arial" w:cs="Arial"/>
          <w:sz w:val="23"/>
          <w:szCs w:val="23"/>
        </w:rPr>
        <w:t>al</w:t>
      </w:r>
      <w:r w:rsidRPr="006A27F6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v</w:t>
      </w:r>
      <w:r w:rsidRPr="006A27F6">
        <w:rPr>
          <w:rFonts w:ascii="Arial" w:eastAsia="Arial" w:hAnsi="Arial" w:cs="Arial"/>
          <w:sz w:val="23"/>
          <w:szCs w:val="23"/>
        </w:rPr>
        <w:t>ote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1"/>
          <w:sz w:val="23"/>
          <w:szCs w:val="23"/>
        </w:rPr>
        <w:t>ll</w:t>
      </w:r>
      <w:r w:rsidRPr="006A27F6">
        <w:rPr>
          <w:rFonts w:ascii="Arial" w:eastAsia="Arial" w:hAnsi="Arial" w:cs="Arial"/>
          <w:sz w:val="23"/>
          <w:szCs w:val="23"/>
        </w:rPr>
        <w:t>ed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et</w:t>
      </w:r>
      <w:r w:rsidRPr="006A27F6">
        <w:rPr>
          <w:rFonts w:ascii="Arial" w:eastAsia="Arial" w:hAnsi="Arial" w:cs="Arial"/>
          <w:spacing w:val="1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ng</w:t>
      </w:r>
      <w:r w:rsidRPr="006A27F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w w:val="101"/>
          <w:sz w:val="23"/>
          <w:szCs w:val="23"/>
        </w:rPr>
        <w:t xml:space="preserve">f </w:t>
      </w:r>
      <w:r w:rsidRPr="006A27F6">
        <w:rPr>
          <w:rFonts w:ascii="Arial" w:eastAsia="Arial" w:hAnsi="Arial" w:cs="Arial"/>
          <w:sz w:val="23"/>
          <w:szCs w:val="23"/>
        </w:rPr>
        <w:t xml:space="preserve">the </w:t>
      </w:r>
      <w:r w:rsidRPr="006A27F6">
        <w:rPr>
          <w:rFonts w:ascii="Arial" w:eastAsia="Arial" w:hAnsi="Arial" w:cs="Arial"/>
          <w:spacing w:val="-2"/>
          <w:sz w:val="23"/>
          <w:szCs w:val="23"/>
        </w:rPr>
        <w:t>G</w:t>
      </w:r>
      <w:r w:rsidRPr="006A27F6">
        <w:rPr>
          <w:rFonts w:ascii="Arial" w:eastAsia="Arial" w:hAnsi="Arial" w:cs="Arial"/>
          <w:sz w:val="23"/>
          <w:szCs w:val="23"/>
        </w:rPr>
        <w:t>eo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pacing w:val="-3"/>
          <w:sz w:val="23"/>
          <w:szCs w:val="23"/>
        </w:rPr>
        <w:t>g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 xml:space="preserve">a </w:t>
      </w:r>
      <w:r w:rsidRPr="006A27F6">
        <w:rPr>
          <w:rFonts w:ascii="Arial" w:eastAsia="Arial" w:hAnsi="Arial" w:cs="Arial"/>
          <w:spacing w:val="1"/>
          <w:sz w:val="23"/>
          <w:szCs w:val="23"/>
        </w:rPr>
        <w:t>T</w:t>
      </w:r>
      <w:r w:rsidRPr="006A27F6">
        <w:rPr>
          <w:rFonts w:ascii="Arial" w:eastAsia="Arial" w:hAnsi="Arial" w:cs="Arial"/>
          <w:sz w:val="23"/>
          <w:szCs w:val="23"/>
        </w:rPr>
        <w:t>enth</w:t>
      </w:r>
      <w:r w:rsidRPr="006A27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spacing w:val="-3"/>
          <w:sz w:val="23"/>
          <w:szCs w:val="23"/>
        </w:rPr>
        <w:t>g</w:t>
      </w:r>
      <w:r w:rsidRPr="006A27F6">
        <w:rPr>
          <w:rFonts w:ascii="Arial" w:eastAsia="Arial" w:hAnsi="Arial" w:cs="Arial"/>
          <w:spacing w:val="4"/>
          <w:sz w:val="23"/>
          <w:szCs w:val="23"/>
        </w:rPr>
        <w:t>r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pacing w:val="-2"/>
          <w:sz w:val="23"/>
          <w:szCs w:val="23"/>
        </w:rPr>
        <w:t>s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2"/>
          <w:sz w:val="23"/>
          <w:szCs w:val="23"/>
        </w:rPr>
        <w:t>n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l</w:t>
      </w:r>
      <w:r w:rsidRPr="006A27F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spacing w:val="1"/>
          <w:sz w:val="23"/>
          <w:szCs w:val="23"/>
        </w:rPr>
        <w:t>is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pacing w:val="1"/>
          <w:sz w:val="23"/>
          <w:szCs w:val="23"/>
        </w:rPr>
        <w:t>ic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-3"/>
          <w:sz w:val="23"/>
          <w:szCs w:val="23"/>
        </w:rPr>
        <w:t>p</w:t>
      </w:r>
      <w:r w:rsidRPr="006A27F6">
        <w:rPr>
          <w:rFonts w:ascii="Arial" w:eastAsia="Arial" w:hAnsi="Arial" w:cs="Arial"/>
          <w:sz w:val="23"/>
          <w:szCs w:val="23"/>
        </w:rPr>
        <w:t>u</w:t>
      </w:r>
      <w:r w:rsidRPr="006A27F6">
        <w:rPr>
          <w:rFonts w:ascii="Arial" w:eastAsia="Arial" w:hAnsi="Arial" w:cs="Arial"/>
          <w:spacing w:val="-3"/>
          <w:sz w:val="23"/>
          <w:szCs w:val="23"/>
        </w:rPr>
        <w:t>b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pacing w:val="1"/>
          <w:sz w:val="23"/>
          <w:szCs w:val="23"/>
        </w:rPr>
        <w:t>ic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n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omm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ttee</w:t>
      </w:r>
      <w:r w:rsidRPr="006A27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(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 xml:space="preserve">r </w:t>
      </w:r>
      <w:r w:rsidRPr="006A27F6">
        <w:rPr>
          <w:rFonts w:ascii="Arial" w:eastAsia="Arial" w:hAnsi="Arial" w:cs="Arial"/>
          <w:spacing w:val="-1"/>
          <w:sz w:val="23"/>
          <w:szCs w:val="23"/>
        </w:rPr>
        <w:t>D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pacing w:val="1"/>
          <w:sz w:val="23"/>
          <w:szCs w:val="23"/>
        </w:rPr>
        <w:t>ic</w:t>
      </w:r>
      <w:r w:rsidRPr="006A27F6">
        <w:rPr>
          <w:rFonts w:ascii="Arial" w:eastAsia="Arial" w:hAnsi="Arial" w:cs="Arial"/>
          <w:sz w:val="23"/>
          <w:szCs w:val="23"/>
        </w:rPr>
        <w:t xml:space="preserve">t </w:t>
      </w:r>
      <w:r w:rsidRPr="006A27F6">
        <w:rPr>
          <w:rFonts w:ascii="Arial" w:eastAsia="Arial" w:hAnsi="Arial" w:cs="Arial"/>
          <w:spacing w:val="-1"/>
          <w:w w:val="101"/>
          <w:sz w:val="23"/>
          <w:szCs w:val="23"/>
        </w:rPr>
        <w:t>w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 w:rsidRPr="006A27F6">
        <w:rPr>
          <w:rFonts w:ascii="Arial" w:eastAsia="Arial" w:hAnsi="Arial" w:cs="Arial"/>
          <w:w w:val="101"/>
          <w:sz w:val="23"/>
          <w:szCs w:val="23"/>
        </w:rPr>
        <w:t xml:space="preserve">k </w:t>
      </w:r>
      <w:r w:rsidRPr="006A27F6">
        <w:rPr>
          <w:rFonts w:ascii="Arial" w:eastAsia="Arial" w:hAnsi="Arial" w:cs="Arial"/>
          <w:spacing w:val="1"/>
          <w:sz w:val="23"/>
          <w:szCs w:val="23"/>
        </w:rPr>
        <w:t>c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z w:val="23"/>
          <w:szCs w:val="23"/>
        </w:rPr>
        <w:t>m</w:t>
      </w:r>
      <w:r w:rsidRPr="006A27F6">
        <w:rPr>
          <w:rFonts w:ascii="Arial" w:eastAsia="Arial" w:hAnsi="Arial" w:cs="Arial"/>
          <w:spacing w:val="1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t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e)</w:t>
      </w:r>
      <w:r w:rsidRPr="006A27F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to</w:t>
      </w:r>
      <w:r w:rsidRPr="006A27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b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h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 xml:space="preserve">d 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o</w:t>
      </w:r>
      <w:r w:rsidRPr="006A27F6">
        <w:rPr>
          <w:rFonts w:ascii="Arial" w:eastAsia="Arial" w:hAnsi="Arial" w:cs="Arial"/>
          <w:w w:val="101"/>
          <w:sz w:val="23"/>
          <w:szCs w:val="23"/>
        </w:rPr>
        <w:t>n</w:t>
      </w:r>
    </w:p>
    <w:p w14:paraId="454AE3F0" w14:textId="77777777" w:rsidR="008E38FB" w:rsidRPr="006A27F6" w:rsidRDefault="008E38FB">
      <w:pPr>
        <w:spacing w:before="15" w:line="220" w:lineRule="exact"/>
        <w:rPr>
          <w:rFonts w:ascii="Arial" w:hAnsi="Arial" w:cs="Arial"/>
          <w:sz w:val="22"/>
          <w:szCs w:val="22"/>
        </w:rPr>
        <w:sectPr w:rsidR="008E38FB" w:rsidRPr="006A27F6">
          <w:headerReference w:type="default" r:id="rId14"/>
          <w:footerReference w:type="default" r:id="rId15"/>
          <w:pgSz w:w="11900" w:h="16840"/>
          <w:pgMar w:top="1580" w:right="1640" w:bottom="280" w:left="1640" w:header="0" w:footer="0" w:gutter="0"/>
          <w:cols w:space="720"/>
        </w:sectPr>
      </w:pPr>
    </w:p>
    <w:p w14:paraId="65174F38" w14:textId="77777777" w:rsidR="008E38FB" w:rsidRPr="006A27F6" w:rsidRDefault="00AC3AB9">
      <w:pPr>
        <w:spacing w:before="33" w:line="260" w:lineRule="exact"/>
        <w:ind w:left="112" w:right="-55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69E3C154">
          <v:group id="_x0000_s1047" style="position:absolute;left:0;text-align:left;margin-left:106.65pt;margin-top:14pt;width:46.25pt;height:.75pt;z-index:-251657728;mso-position-horizontal-relative:page" coordorigin="2133,280" coordsize="925,15">
            <v:shape id="_x0000_s1050" style="position:absolute;left:2141;top:288;width:259;height:0" coordorigin="2141,288" coordsize="259,0" path="m2141,288r259,e" filled="f" strokeweight=".25944mm">
              <v:path arrowok="t"/>
            </v:shape>
            <v:shape id="_x0000_s1049" style="position:absolute;left:2402;top:288;width:257;height:0" coordorigin="2402,288" coordsize="257,0" path="m2402,288r257,e" filled="f" strokeweight=".25944mm">
              <v:path arrowok="t"/>
            </v:shape>
            <v:shape id="_x0000_s1048" style="position:absolute;left:2662;top:288;width:389;height:0" coordorigin="2662,288" coordsize="389,0" path="m2662,288r389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the</w:t>
      </w:r>
    </w:p>
    <w:p w14:paraId="4A46F9CD" w14:textId="77777777" w:rsidR="008E38FB" w:rsidRPr="006A27F6" w:rsidRDefault="008365E9">
      <w:pPr>
        <w:spacing w:before="33" w:line="260" w:lineRule="exact"/>
        <w:ind w:right="-55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hAnsi="Arial" w:cs="Arial"/>
        </w:rPr>
        <w:br w:type="column"/>
      </w:r>
      <w:r w:rsidRPr="006A27F6">
        <w:rPr>
          <w:rFonts w:ascii="Arial" w:eastAsia="Arial" w:hAnsi="Arial" w:cs="Arial"/>
          <w:position w:val="-1"/>
          <w:sz w:val="23"/>
          <w:szCs w:val="23"/>
        </w:rPr>
        <w:t>day</w:t>
      </w:r>
      <w:r w:rsidRPr="006A27F6">
        <w:rPr>
          <w:rFonts w:ascii="Arial" w:eastAsia="Arial" w:hAnsi="Arial" w:cs="Arial"/>
          <w:spacing w:val="6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w w:val="101"/>
          <w:position w:val="-1"/>
          <w:sz w:val="23"/>
          <w:szCs w:val="23"/>
        </w:rPr>
        <w:t>of</w:t>
      </w:r>
    </w:p>
    <w:p w14:paraId="1FE9FAE0" w14:textId="77777777" w:rsidR="008E38FB" w:rsidRPr="006A27F6" w:rsidRDefault="008365E9">
      <w:pPr>
        <w:spacing w:before="33" w:line="260" w:lineRule="exact"/>
        <w:rPr>
          <w:rFonts w:ascii="Arial" w:eastAsia="Arial" w:hAnsi="Arial" w:cs="Arial"/>
          <w:sz w:val="23"/>
          <w:szCs w:val="23"/>
        </w:rPr>
        <w:sectPr w:rsidR="008E38FB" w:rsidRPr="006A27F6">
          <w:type w:val="continuous"/>
          <w:pgSz w:w="11900" w:h="16840"/>
          <w:pgMar w:top="1580" w:right="1640" w:bottom="280" w:left="1640" w:header="720" w:footer="720" w:gutter="0"/>
          <w:cols w:num="3" w:space="720" w:equalWidth="0">
            <w:col w:w="437" w:space="1038"/>
            <w:col w:w="637" w:space="3179"/>
            <w:col w:w="3329"/>
          </w:cols>
        </w:sectPr>
      </w:pPr>
      <w:r w:rsidRPr="006A27F6">
        <w:rPr>
          <w:rFonts w:ascii="Arial" w:hAnsi="Arial" w:cs="Arial"/>
        </w:rPr>
        <w:br w:type="column"/>
      </w:r>
      <w:r w:rsidRPr="006A27F6">
        <w:rPr>
          <w:rFonts w:ascii="Arial" w:eastAsia="Arial" w:hAnsi="Arial" w:cs="Arial"/>
          <w:position w:val="-1"/>
          <w:sz w:val="23"/>
          <w:szCs w:val="23"/>
        </w:rPr>
        <w:t>,</w:t>
      </w:r>
      <w:r w:rsidRPr="006A27F6"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20</w:t>
      </w:r>
      <w:r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_</w:t>
      </w:r>
      <w:r w:rsidRPr="006A27F6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</w:t>
      </w:r>
      <w:r w:rsidRPr="006A27F6">
        <w:rPr>
          <w:rFonts w:ascii="Arial" w:eastAsia="Arial" w:hAnsi="Arial" w:cs="Arial"/>
          <w:spacing w:val="4"/>
          <w:position w:val="-1"/>
          <w:sz w:val="23"/>
          <w:szCs w:val="23"/>
          <w:u w:val="single" w:color="000000"/>
        </w:rPr>
        <w:t xml:space="preserve"> </w:t>
      </w:r>
      <w:r w:rsidRPr="006A27F6">
        <w:rPr>
          <w:rFonts w:ascii="Arial" w:eastAsia="Arial" w:hAnsi="Arial" w:cs="Arial"/>
          <w:spacing w:val="-63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_</w:t>
      </w:r>
      <w:r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and</w:t>
      </w:r>
      <w:r w:rsidRPr="006A27F6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position w:val="-1"/>
          <w:sz w:val="23"/>
          <w:szCs w:val="23"/>
        </w:rPr>
        <w:t>t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o</w:t>
      </w:r>
      <w:r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ote</w:t>
      </w:r>
      <w:r w:rsidRPr="006A27F6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position w:val="-1"/>
          <w:sz w:val="23"/>
          <w:szCs w:val="23"/>
        </w:rPr>
        <w:t>i</w:t>
      </w:r>
      <w:r w:rsidRPr="006A27F6">
        <w:rPr>
          <w:rFonts w:ascii="Arial" w:eastAsia="Arial" w:hAnsi="Arial" w:cs="Arial"/>
          <w:position w:val="-1"/>
          <w:sz w:val="23"/>
          <w:szCs w:val="23"/>
        </w:rPr>
        <w:t>n</w:t>
      </w:r>
      <w:r w:rsidRPr="006A27F6"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5"/>
          <w:w w:val="101"/>
          <w:position w:val="-1"/>
          <w:sz w:val="23"/>
          <w:szCs w:val="23"/>
        </w:rPr>
        <w:t>m</w:t>
      </w:r>
      <w:r w:rsidRPr="006A27F6">
        <w:rPr>
          <w:rFonts w:ascii="Arial" w:eastAsia="Arial" w:hAnsi="Arial" w:cs="Arial"/>
          <w:w w:val="101"/>
          <w:position w:val="-1"/>
          <w:sz w:val="23"/>
          <w:szCs w:val="23"/>
        </w:rPr>
        <w:t>y</w:t>
      </w:r>
    </w:p>
    <w:p w14:paraId="6E4A2F33" w14:textId="77777777" w:rsidR="008E38FB" w:rsidRPr="006A27F6" w:rsidRDefault="008365E9">
      <w:pPr>
        <w:spacing w:before="8" w:line="243" w:lineRule="auto"/>
        <w:ind w:left="112" w:right="80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sz w:val="23"/>
          <w:szCs w:val="23"/>
        </w:rPr>
        <w:t>n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,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p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pacing w:val="3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e,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pacing w:val="-3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d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te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pacing w:val="-3"/>
          <w:sz w:val="23"/>
          <w:szCs w:val="23"/>
        </w:rPr>
        <w:t>d</w:t>
      </w:r>
      <w:r w:rsidRPr="006A27F6">
        <w:rPr>
          <w:rFonts w:ascii="Arial" w:eastAsia="Arial" w:hAnsi="Arial" w:cs="Arial"/>
          <w:sz w:val="23"/>
          <w:szCs w:val="23"/>
        </w:rPr>
        <w:t>,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u</w:t>
      </w:r>
      <w:r w:rsidRPr="006A27F6">
        <w:rPr>
          <w:rFonts w:ascii="Arial" w:eastAsia="Arial" w:hAnsi="Arial" w:cs="Arial"/>
          <w:spacing w:val="2"/>
          <w:sz w:val="23"/>
          <w:szCs w:val="23"/>
        </w:rPr>
        <w:t>p</w:t>
      </w:r>
      <w:r w:rsidRPr="006A27F6">
        <w:rPr>
          <w:rFonts w:ascii="Arial" w:eastAsia="Arial" w:hAnsi="Arial" w:cs="Arial"/>
          <w:sz w:val="23"/>
          <w:szCs w:val="23"/>
        </w:rPr>
        <w:t>on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ny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q</w:t>
      </w:r>
      <w:r w:rsidRPr="006A27F6">
        <w:rPr>
          <w:rFonts w:ascii="Arial" w:eastAsia="Arial" w:hAnsi="Arial" w:cs="Arial"/>
          <w:spacing w:val="-3"/>
          <w:sz w:val="23"/>
          <w:szCs w:val="23"/>
        </w:rPr>
        <w:t>u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-2"/>
          <w:sz w:val="23"/>
          <w:szCs w:val="23"/>
        </w:rPr>
        <w:t>s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pacing w:val="1"/>
          <w:sz w:val="23"/>
          <w:szCs w:val="23"/>
        </w:rPr>
        <w:t>i</w:t>
      </w:r>
      <w:r w:rsidRPr="006A27F6">
        <w:rPr>
          <w:rFonts w:ascii="Arial" w:eastAsia="Arial" w:hAnsi="Arial" w:cs="Arial"/>
          <w:spacing w:val="2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n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sz w:val="23"/>
          <w:szCs w:val="23"/>
        </w:rPr>
        <w:t>h</w:t>
      </w:r>
      <w:r w:rsidRPr="006A27F6">
        <w:rPr>
          <w:rFonts w:ascii="Arial" w:eastAsia="Arial" w:hAnsi="Arial" w:cs="Arial"/>
          <w:sz w:val="23"/>
          <w:szCs w:val="23"/>
        </w:rPr>
        <w:t>at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s</w:t>
      </w:r>
      <w:r w:rsidRPr="006A27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p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pacing w:val="2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pe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pacing w:val="3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>y</w:t>
      </w:r>
      <w:r w:rsidRPr="006A27F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b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2"/>
          <w:sz w:val="23"/>
          <w:szCs w:val="23"/>
        </w:rPr>
        <w:t>f</w:t>
      </w:r>
      <w:r w:rsidRPr="006A27F6">
        <w:rPr>
          <w:rFonts w:ascii="Arial" w:eastAsia="Arial" w:hAnsi="Arial" w:cs="Arial"/>
          <w:sz w:val="23"/>
          <w:szCs w:val="23"/>
        </w:rPr>
        <w:t>o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t</w:t>
      </w:r>
      <w:r w:rsidRPr="006A27F6">
        <w:rPr>
          <w:rFonts w:ascii="Arial" w:eastAsia="Arial" w:hAnsi="Arial" w:cs="Arial"/>
          <w:sz w:val="23"/>
          <w:szCs w:val="23"/>
        </w:rPr>
        <w:t>he</w:t>
      </w:r>
      <w:r w:rsidRPr="006A27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w w:val="101"/>
          <w:sz w:val="23"/>
          <w:szCs w:val="23"/>
        </w:rPr>
        <w:t>omm</w:t>
      </w:r>
      <w:r w:rsidRPr="006A27F6">
        <w:rPr>
          <w:rFonts w:ascii="Arial" w:eastAsia="Arial" w:hAnsi="Arial" w:cs="Arial"/>
          <w:spacing w:val="1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spacing w:val="2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spacing w:val="-3"/>
          <w:w w:val="101"/>
          <w:sz w:val="23"/>
          <w:szCs w:val="23"/>
        </w:rPr>
        <w:t>e</w:t>
      </w:r>
      <w:r w:rsidRPr="006A27F6">
        <w:rPr>
          <w:rFonts w:ascii="Arial" w:eastAsia="Arial" w:hAnsi="Arial" w:cs="Arial"/>
          <w:w w:val="101"/>
          <w:sz w:val="23"/>
          <w:szCs w:val="23"/>
        </w:rPr>
        <w:t xml:space="preserve">e,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w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th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>l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the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p</w:t>
      </w:r>
      <w:r w:rsidRPr="006A27F6">
        <w:rPr>
          <w:rFonts w:ascii="Arial" w:eastAsia="Arial" w:hAnsi="Arial" w:cs="Arial"/>
          <w:spacing w:val="2"/>
          <w:sz w:val="23"/>
          <w:szCs w:val="23"/>
        </w:rPr>
        <w:t>o</w:t>
      </w:r>
      <w:r w:rsidRPr="006A27F6">
        <w:rPr>
          <w:rFonts w:ascii="Arial" w:eastAsia="Arial" w:hAnsi="Arial" w:cs="Arial"/>
          <w:spacing w:val="-3"/>
          <w:sz w:val="23"/>
          <w:szCs w:val="23"/>
        </w:rPr>
        <w:t>w</w:t>
      </w:r>
      <w:r w:rsidRPr="006A27F6">
        <w:rPr>
          <w:rFonts w:ascii="Arial" w:eastAsia="Arial" w:hAnsi="Arial" w:cs="Arial"/>
          <w:sz w:val="23"/>
          <w:szCs w:val="23"/>
        </w:rPr>
        <w:t>er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I</w:t>
      </w:r>
      <w:r w:rsidRPr="006A27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p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pacing w:val="3"/>
          <w:sz w:val="23"/>
          <w:szCs w:val="23"/>
        </w:rPr>
        <w:t>s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z w:val="23"/>
          <w:szCs w:val="23"/>
        </w:rPr>
        <w:t>s</w:t>
      </w:r>
      <w:r w:rsidRPr="006A27F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s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f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p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nt</w:t>
      </w:r>
      <w:r w:rsidRPr="006A27F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at</w:t>
      </w:r>
      <w:r w:rsidRPr="006A27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1"/>
          <w:sz w:val="23"/>
          <w:szCs w:val="23"/>
        </w:rPr>
        <w:t>s</w:t>
      </w:r>
      <w:r w:rsidRPr="006A27F6">
        <w:rPr>
          <w:rFonts w:ascii="Arial" w:eastAsia="Arial" w:hAnsi="Arial" w:cs="Arial"/>
          <w:spacing w:val="2"/>
          <w:sz w:val="23"/>
          <w:szCs w:val="23"/>
        </w:rPr>
        <w:t>u</w:t>
      </w:r>
      <w:r w:rsidRPr="006A27F6">
        <w:rPr>
          <w:rFonts w:ascii="Arial" w:eastAsia="Arial" w:hAnsi="Arial" w:cs="Arial"/>
          <w:spacing w:val="-2"/>
          <w:sz w:val="23"/>
          <w:szCs w:val="23"/>
        </w:rPr>
        <w:t>c</w:t>
      </w:r>
      <w:r w:rsidRPr="006A27F6">
        <w:rPr>
          <w:rFonts w:ascii="Arial" w:eastAsia="Arial" w:hAnsi="Arial" w:cs="Arial"/>
          <w:sz w:val="23"/>
          <w:szCs w:val="23"/>
        </w:rPr>
        <w:t>h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m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et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pacing w:val="-3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g;</w:t>
      </w:r>
      <w:r w:rsidRPr="006A27F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h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pacing w:val="2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by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s</w:t>
      </w:r>
      <w:r w:rsidRPr="006A27F6">
        <w:rPr>
          <w:rFonts w:ascii="Arial" w:eastAsia="Arial" w:hAnsi="Arial" w:cs="Arial"/>
          <w:w w:val="101"/>
          <w:sz w:val="23"/>
          <w:szCs w:val="23"/>
        </w:rPr>
        <w:t>pe</w:t>
      </w:r>
      <w:r w:rsidRPr="006A27F6">
        <w:rPr>
          <w:rFonts w:ascii="Arial" w:eastAsia="Arial" w:hAnsi="Arial" w:cs="Arial"/>
          <w:spacing w:val="1"/>
          <w:w w:val="101"/>
          <w:sz w:val="23"/>
          <w:szCs w:val="23"/>
        </w:rPr>
        <w:t>ci</w:t>
      </w:r>
      <w:r w:rsidRPr="006A27F6">
        <w:rPr>
          <w:rFonts w:ascii="Arial" w:eastAsia="Arial" w:hAnsi="Arial" w:cs="Arial"/>
          <w:w w:val="101"/>
          <w:sz w:val="23"/>
          <w:szCs w:val="23"/>
        </w:rPr>
        <w:t>f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i</w:t>
      </w:r>
      <w:r w:rsidRPr="006A27F6">
        <w:rPr>
          <w:rFonts w:ascii="Arial" w:eastAsia="Arial" w:hAnsi="Arial" w:cs="Arial"/>
          <w:spacing w:val="-2"/>
          <w:w w:val="101"/>
          <w:sz w:val="23"/>
          <w:szCs w:val="23"/>
        </w:rPr>
        <w:t>c</w:t>
      </w:r>
      <w:r w:rsidRPr="006A27F6">
        <w:rPr>
          <w:rFonts w:ascii="Arial" w:eastAsia="Arial" w:hAnsi="Arial" w:cs="Arial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spacing w:val="-1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spacing w:val="3"/>
          <w:w w:val="101"/>
          <w:sz w:val="23"/>
          <w:szCs w:val="23"/>
        </w:rPr>
        <w:t>l</w:t>
      </w:r>
      <w:r w:rsidRPr="006A27F6">
        <w:rPr>
          <w:rFonts w:ascii="Arial" w:eastAsia="Arial" w:hAnsi="Arial" w:cs="Arial"/>
          <w:w w:val="101"/>
          <w:sz w:val="23"/>
          <w:szCs w:val="23"/>
        </w:rPr>
        <w:t xml:space="preserve">y </w:t>
      </w:r>
      <w:r w:rsidRPr="006A27F6">
        <w:rPr>
          <w:rFonts w:ascii="Arial" w:eastAsia="Arial" w:hAnsi="Arial" w:cs="Arial"/>
          <w:spacing w:val="-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1"/>
          <w:sz w:val="23"/>
          <w:szCs w:val="23"/>
        </w:rPr>
        <w:t>v</w:t>
      </w:r>
      <w:r w:rsidRPr="006A27F6">
        <w:rPr>
          <w:rFonts w:ascii="Arial" w:eastAsia="Arial" w:hAnsi="Arial" w:cs="Arial"/>
          <w:sz w:val="23"/>
          <w:szCs w:val="23"/>
        </w:rPr>
        <w:t>o</w:t>
      </w:r>
      <w:r w:rsidRPr="006A27F6">
        <w:rPr>
          <w:rFonts w:ascii="Arial" w:eastAsia="Arial" w:hAnsi="Arial" w:cs="Arial"/>
          <w:spacing w:val="1"/>
          <w:sz w:val="23"/>
          <w:szCs w:val="23"/>
        </w:rPr>
        <w:t>ki</w:t>
      </w:r>
      <w:r w:rsidRPr="006A27F6">
        <w:rPr>
          <w:rFonts w:ascii="Arial" w:eastAsia="Arial" w:hAnsi="Arial" w:cs="Arial"/>
          <w:spacing w:val="-3"/>
          <w:sz w:val="23"/>
          <w:szCs w:val="23"/>
        </w:rPr>
        <w:t>n</w:t>
      </w:r>
      <w:r w:rsidRPr="006A27F6">
        <w:rPr>
          <w:rFonts w:ascii="Arial" w:eastAsia="Arial" w:hAnsi="Arial" w:cs="Arial"/>
          <w:sz w:val="23"/>
          <w:szCs w:val="23"/>
        </w:rPr>
        <w:t>g</w:t>
      </w:r>
      <w:r w:rsidRPr="006A27F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2"/>
          <w:sz w:val="23"/>
          <w:szCs w:val="23"/>
        </w:rPr>
        <w:t>a</w:t>
      </w:r>
      <w:r w:rsidRPr="006A27F6">
        <w:rPr>
          <w:rFonts w:ascii="Arial" w:eastAsia="Arial" w:hAnsi="Arial" w:cs="Arial"/>
          <w:sz w:val="23"/>
          <w:szCs w:val="23"/>
        </w:rPr>
        <w:t>nd</w:t>
      </w:r>
      <w:r w:rsidRPr="006A27F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a</w:t>
      </w:r>
      <w:r w:rsidRPr="006A27F6">
        <w:rPr>
          <w:rFonts w:ascii="Arial" w:eastAsia="Arial" w:hAnsi="Arial" w:cs="Arial"/>
          <w:spacing w:val="1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>l</w:t>
      </w:r>
      <w:r w:rsidRPr="006A27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th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r</w:t>
      </w:r>
      <w:r w:rsidRPr="006A27F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3"/>
          <w:sz w:val="23"/>
          <w:szCs w:val="23"/>
        </w:rPr>
        <w:t>p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o</w:t>
      </w:r>
      <w:r w:rsidRPr="006A27F6">
        <w:rPr>
          <w:rFonts w:ascii="Arial" w:eastAsia="Arial" w:hAnsi="Arial" w:cs="Arial"/>
          <w:spacing w:val="1"/>
          <w:sz w:val="23"/>
          <w:szCs w:val="23"/>
        </w:rPr>
        <w:t>xi</w:t>
      </w:r>
      <w:r w:rsidRPr="006A27F6">
        <w:rPr>
          <w:rFonts w:ascii="Arial" w:eastAsia="Arial" w:hAnsi="Arial" w:cs="Arial"/>
          <w:sz w:val="23"/>
          <w:szCs w:val="23"/>
        </w:rPr>
        <w:t>es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p</w:t>
      </w:r>
      <w:r w:rsidRPr="006A27F6">
        <w:rPr>
          <w:rFonts w:ascii="Arial" w:eastAsia="Arial" w:hAnsi="Arial" w:cs="Arial"/>
          <w:spacing w:val="1"/>
          <w:sz w:val="23"/>
          <w:szCs w:val="23"/>
        </w:rPr>
        <w:t>r</w:t>
      </w:r>
      <w:r w:rsidRPr="006A27F6">
        <w:rPr>
          <w:rFonts w:ascii="Arial" w:eastAsia="Arial" w:hAnsi="Arial" w:cs="Arial"/>
          <w:sz w:val="23"/>
          <w:szCs w:val="23"/>
        </w:rPr>
        <w:t>e</w:t>
      </w:r>
      <w:r w:rsidRPr="006A27F6">
        <w:rPr>
          <w:rFonts w:ascii="Arial" w:eastAsia="Arial" w:hAnsi="Arial" w:cs="Arial"/>
          <w:spacing w:val="-2"/>
          <w:sz w:val="23"/>
          <w:szCs w:val="23"/>
        </w:rPr>
        <w:t>v</w:t>
      </w:r>
      <w:r w:rsidRPr="006A27F6">
        <w:rPr>
          <w:rFonts w:ascii="Arial" w:eastAsia="Arial" w:hAnsi="Arial" w:cs="Arial"/>
          <w:spacing w:val="3"/>
          <w:sz w:val="23"/>
          <w:szCs w:val="23"/>
        </w:rPr>
        <w:t>i</w:t>
      </w:r>
      <w:r w:rsidRPr="006A27F6">
        <w:rPr>
          <w:rFonts w:ascii="Arial" w:eastAsia="Arial" w:hAnsi="Arial" w:cs="Arial"/>
          <w:spacing w:val="-3"/>
          <w:sz w:val="23"/>
          <w:szCs w:val="23"/>
        </w:rPr>
        <w:t>o</w:t>
      </w:r>
      <w:r w:rsidRPr="006A27F6">
        <w:rPr>
          <w:rFonts w:ascii="Arial" w:eastAsia="Arial" w:hAnsi="Arial" w:cs="Arial"/>
          <w:sz w:val="23"/>
          <w:szCs w:val="23"/>
        </w:rPr>
        <w:t>u</w:t>
      </w:r>
      <w:r w:rsidRPr="006A27F6">
        <w:rPr>
          <w:rFonts w:ascii="Arial" w:eastAsia="Arial" w:hAnsi="Arial" w:cs="Arial"/>
          <w:spacing w:val="-2"/>
          <w:sz w:val="23"/>
          <w:szCs w:val="23"/>
        </w:rPr>
        <w:t>s</w:t>
      </w:r>
      <w:r w:rsidRPr="006A27F6">
        <w:rPr>
          <w:rFonts w:ascii="Arial" w:eastAsia="Arial" w:hAnsi="Arial" w:cs="Arial"/>
          <w:spacing w:val="6"/>
          <w:sz w:val="23"/>
          <w:szCs w:val="23"/>
        </w:rPr>
        <w:t>l</w:t>
      </w:r>
      <w:r w:rsidRPr="006A27F6">
        <w:rPr>
          <w:rFonts w:ascii="Arial" w:eastAsia="Arial" w:hAnsi="Arial" w:cs="Arial"/>
          <w:sz w:val="23"/>
          <w:szCs w:val="23"/>
        </w:rPr>
        <w:t>y</w:t>
      </w:r>
      <w:r w:rsidRPr="006A27F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z w:val="23"/>
          <w:szCs w:val="23"/>
        </w:rPr>
        <w:t>m</w:t>
      </w:r>
      <w:r w:rsidRPr="006A27F6">
        <w:rPr>
          <w:rFonts w:ascii="Arial" w:eastAsia="Arial" w:hAnsi="Arial" w:cs="Arial"/>
          <w:spacing w:val="2"/>
          <w:sz w:val="23"/>
          <w:szCs w:val="23"/>
        </w:rPr>
        <w:t>ad</w:t>
      </w:r>
      <w:r w:rsidRPr="006A27F6">
        <w:rPr>
          <w:rFonts w:ascii="Arial" w:eastAsia="Arial" w:hAnsi="Arial" w:cs="Arial"/>
          <w:spacing w:val="-3"/>
          <w:sz w:val="23"/>
          <w:szCs w:val="23"/>
        </w:rPr>
        <w:t>e</w:t>
      </w:r>
      <w:r w:rsidRPr="006A27F6">
        <w:rPr>
          <w:rFonts w:ascii="Arial" w:eastAsia="Arial" w:hAnsi="Arial" w:cs="Arial"/>
          <w:sz w:val="23"/>
          <w:szCs w:val="23"/>
        </w:rPr>
        <w:t>,</w:t>
      </w:r>
      <w:r w:rsidRPr="006A27F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spacing w:val="-1"/>
          <w:sz w:val="23"/>
          <w:szCs w:val="23"/>
        </w:rPr>
        <w:t>i</w:t>
      </w:r>
      <w:r w:rsidRPr="006A27F6">
        <w:rPr>
          <w:rFonts w:ascii="Arial" w:eastAsia="Arial" w:hAnsi="Arial" w:cs="Arial"/>
          <w:sz w:val="23"/>
          <w:szCs w:val="23"/>
        </w:rPr>
        <w:t>f</w:t>
      </w:r>
      <w:r w:rsidRPr="006A27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w w:val="101"/>
          <w:sz w:val="23"/>
          <w:szCs w:val="23"/>
        </w:rPr>
        <w:t>an</w:t>
      </w:r>
      <w:r w:rsidRPr="006A27F6">
        <w:rPr>
          <w:rFonts w:ascii="Arial" w:eastAsia="Arial" w:hAnsi="Arial" w:cs="Arial"/>
          <w:spacing w:val="-4"/>
          <w:w w:val="101"/>
          <w:sz w:val="23"/>
          <w:szCs w:val="23"/>
        </w:rPr>
        <w:t>y</w:t>
      </w:r>
      <w:r w:rsidRPr="006A27F6">
        <w:rPr>
          <w:rFonts w:ascii="Arial" w:eastAsia="Arial" w:hAnsi="Arial" w:cs="Arial"/>
          <w:w w:val="101"/>
          <w:sz w:val="23"/>
          <w:szCs w:val="23"/>
        </w:rPr>
        <w:t>.</w:t>
      </w:r>
    </w:p>
    <w:p w14:paraId="2F01B0D6" w14:textId="77777777" w:rsidR="008E38FB" w:rsidRPr="006A27F6" w:rsidRDefault="008E38FB">
      <w:pPr>
        <w:spacing w:before="3" w:line="160" w:lineRule="exact"/>
        <w:rPr>
          <w:rFonts w:ascii="Arial" w:hAnsi="Arial" w:cs="Arial"/>
          <w:sz w:val="17"/>
          <w:szCs w:val="17"/>
        </w:rPr>
      </w:pPr>
    </w:p>
    <w:p w14:paraId="6EE9DE93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1D0CAFA1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0ABA81A4" w14:textId="77777777" w:rsidR="008E38FB" w:rsidRPr="006A27F6" w:rsidRDefault="008E38FB">
      <w:pPr>
        <w:spacing w:line="200" w:lineRule="exact"/>
        <w:rPr>
          <w:rFonts w:ascii="Arial" w:hAnsi="Arial" w:cs="Arial"/>
        </w:rPr>
      </w:pPr>
    </w:p>
    <w:p w14:paraId="300C355D" w14:textId="77777777" w:rsidR="008E38FB" w:rsidRPr="006A27F6" w:rsidRDefault="00AC3AB9">
      <w:pPr>
        <w:spacing w:before="33" w:line="260" w:lineRule="exact"/>
        <w:ind w:right="129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 w14:anchorId="617CAEFF">
          <v:group id="_x0000_s1036" style="position:absolute;left:0;text-align:left;margin-left:87.25pt;margin-top:14pt;width:234.5pt;height:.75pt;z-index:-251655680;mso-position-horizontal-relative:page" coordorigin="1745,280" coordsize="4690,15">
            <v:shape id="_x0000_s1046" style="position:absolute;left:1752;top:288;width:648;height:0" coordorigin="1752,288" coordsize="648,0" path="m1752,288r648,e" filled="f" strokeweight=".25944mm">
              <v:path arrowok="t"/>
            </v:shape>
            <v:shape id="_x0000_s1045" style="position:absolute;left:2402;top:288;width:257;height:0" coordorigin="2402,288" coordsize="257,0" path="m2402,288r257,e" filled="f" strokeweight=".25944mm">
              <v:path arrowok="t"/>
            </v:shape>
            <v:shape id="_x0000_s1044" style="position:absolute;left:2662;top:288;width:778;height:0" coordorigin="2662,288" coordsize="778,0" path="m2662,288r777,e" filled="f" strokeweight=".25944mm">
              <v:path arrowok="t"/>
            </v:shape>
            <v:shape id="_x0000_s1043" style="position:absolute;left:3442;top:288;width:257;height:0" coordorigin="3442,288" coordsize="257,0" path="m3442,288r257,e" filled="f" strokeweight=".25944mm">
              <v:path arrowok="t"/>
            </v:shape>
            <v:shape id="_x0000_s1042" style="position:absolute;left:3701;top:288;width:1037;height:0" coordorigin="3701,288" coordsize="1037,0" path="m3701,288r1037,e" filled="f" strokeweight=".25944mm">
              <v:path arrowok="t"/>
            </v:shape>
            <v:shape id="_x0000_s1041" style="position:absolute;left:4740;top:288;width:257;height:0" coordorigin="4740,288" coordsize="257,0" path="m4740,288r257,e" filled="f" strokeweight=".25944mm">
              <v:path arrowok="t"/>
            </v:shape>
            <v:shape id="_x0000_s1040" style="position:absolute;left:4999;top:288;width:389;height:0" coordorigin="4999,288" coordsize="389,0" path="m4999,288r389,e" filled="f" strokeweight=".25944mm">
              <v:path arrowok="t"/>
            </v:shape>
            <v:shape id="_x0000_s1039" style="position:absolute;left:5390;top:288;width:257;height:0" coordorigin="5390,288" coordsize="257,0" path="m5390,288r257,e" filled="f" strokeweight=".25944mm">
              <v:path arrowok="t"/>
            </v:shape>
            <v:shape id="_x0000_s1038" style="position:absolute;left:5650;top:288;width:519;height:0" coordorigin="5650,288" coordsize="519,0" path="m5650,288r518,e" filled="f" strokeweight=".25944mm">
              <v:path arrowok="t"/>
            </v:shape>
            <v:shape id="_x0000_s1037" style="position:absolute;left:6170;top:288;width:257;height:0" coordorigin="6170,288" coordsize="257,0" path="m6170,288r257,e" filled="f" strokeweight=".25944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075253AB">
          <v:group id="_x0000_s1026" style="position:absolute;left:0;text-align:left;margin-left:343.8pt;margin-top:14pt;width:156.5pt;height:.75pt;z-index:-251654656;mso-position-horizontal-relative:page" coordorigin="6876,280" coordsize="3130,15">
            <v:shape id="_x0000_s1035" style="position:absolute;left:6883;top:288;width:519;height:0" coordorigin="6883,288" coordsize="519,0" path="m6883,288r519,e" filled="f" strokeweight=".25944mm">
              <v:path arrowok="t"/>
            </v:shape>
            <v:shape id="_x0000_s1034" style="position:absolute;left:7404;top:288;width:257;height:0" coordorigin="7404,288" coordsize="257,0" path="m7404,288r257,e" filled="f" strokeweight=".25944mm">
              <v:path arrowok="t"/>
            </v:shape>
            <v:shape id="_x0000_s1033" style="position:absolute;left:7663;top:288;width:257;height:0" coordorigin="7663,288" coordsize="257,0" path="m7663,288r257,e" filled="f" strokeweight=".25944mm">
              <v:path arrowok="t"/>
            </v:shape>
            <v:shape id="_x0000_s1032" style="position:absolute;left:7922;top:288;width:519;height:0" coordorigin="7922,288" coordsize="519,0" path="m7922,288r519,e" filled="f" strokeweight=".25944mm">
              <v:path arrowok="t"/>
            </v:shape>
            <v:shape id="_x0000_s1031" style="position:absolute;left:8443;top:288;width:257;height:0" coordorigin="8443,288" coordsize="257,0" path="m8443,288r257,e" filled="f" strokeweight=".25944mm">
              <v:path arrowok="t"/>
            </v:shape>
            <v:shape id="_x0000_s1030" style="position:absolute;left:8702;top:288;width:257;height:0" coordorigin="8702,288" coordsize="257,0" path="m8702,288r257,e" filled="f" strokeweight=".25944mm">
              <v:path arrowok="t"/>
            </v:shape>
            <v:shape id="_x0000_s1029" style="position:absolute;left:8962;top:288;width:257;height:0" coordorigin="8962,288" coordsize="257,0" path="m8962,288r257,e" filled="f" strokeweight=".25944mm">
              <v:path arrowok="t"/>
            </v:shape>
            <v:shape id="_x0000_s1028" style="position:absolute;left:9221;top:288;width:519;height:0" coordorigin="9221,288" coordsize="519,0" path="m9221,288r518,e" filled="f" strokeweight=".25944mm">
              <v:path arrowok="t"/>
            </v:shape>
            <v:shape id="_x0000_s1027" style="position:absolute;left:9742;top:288;width:257;height:0" coordorigin="9742,288" coordsize="257,0" path="m9742,288r257,e" filled="f" strokeweight=".25944mm">
              <v:path arrowok="t"/>
            </v:shape>
            <w10:wrap anchorx="page"/>
          </v:group>
        </w:pict>
      </w:r>
      <w:r w:rsidR="008365E9" w:rsidRPr="006A27F6">
        <w:rPr>
          <w:rFonts w:ascii="Arial" w:eastAsia="Arial" w:hAnsi="Arial" w:cs="Arial"/>
          <w:w w:val="101"/>
          <w:position w:val="-1"/>
          <w:sz w:val="23"/>
          <w:szCs w:val="23"/>
        </w:rPr>
        <w:t>_</w:t>
      </w:r>
    </w:p>
    <w:p w14:paraId="5F6800E2" w14:textId="77777777" w:rsidR="008E38FB" w:rsidRPr="006A27F6" w:rsidRDefault="008E38FB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33F6BE9C" w14:textId="77777777" w:rsidR="008E38FB" w:rsidRPr="006A27F6" w:rsidRDefault="008365E9">
      <w:pPr>
        <w:spacing w:before="33"/>
        <w:ind w:left="112"/>
        <w:rPr>
          <w:rFonts w:ascii="Arial" w:eastAsia="Arial" w:hAnsi="Arial" w:cs="Arial"/>
          <w:sz w:val="23"/>
          <w:szCs w:val="23"/>
        </w:rPr>
      </w:pPr>
      <w:r w:rsidRPr="006A27F6">
        <w:rPr>
          <w:rFonts w:ascii="Arial" w:eastAsia="Arial" w:hAnsi="Arial" w:cs="Arial"/>
          <w:b/>
          <w:sz w:val="23"/>
          <w:szCs w:val="23"/>
        </w:rPr>
        <w:t>SI</w:t>
      </w:r>
      <w:r w:rsidRPr="006A27F6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Pr="006A27F6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spacing w:val="-1"/>
          <w:sz w:val="23"/>
          <w:szCs w:val="23"/>
        </w:rPr>
        <w:t>UR</w:t>
      </w:r>
      <w:r w:rsidRPr="006A27F6">
        <w:rPr>
          <w:rFonts w:ascii="Arial" w:eastAsia="Arial" w:hAnsi="Arial" w:cs="Arial"/>
          <w:b/>
          <w:sz w:val="23"/>
          <w:szCs w:val="23"/>
        </w:rPr>
        <w:t xml:space="preserve">E                                                          </w:t>
      </w:r>
      <w:r w:rsidRPr="006A27F6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Pr="006A27F6">
        <w:rPr>
          <w:rFonts w:ascii="Arial" w:eastAsia="Arial" w:hAnsi="Arial" w:cs="Arial"/>
          <w:b/>
          <w:spacing w:val="2"/>
          <w:w w:val="101"/>
          <w:sz w:val="23"/>
          <w:szCs w:val="23"/>
        </w:rPr>
        <w:t>D</w:t>
      </w:r>
      <w:r w:rsidRPr="006A27F6">
        <w:rPr>
          <w:rFonts w:ascii="Arial" w:eastAsia="Arial" w:hAnsi="Arial" w:cs="Arial"/>
          <w:b/>
          <w:spacing w:val="-1"/>
          <w:w w:val="101"/>
          <w:sz w:val="23"/>
          <w:szCs w:val="23"/>
        </w:rPr>
        <w:t>A</w:t>
      </w:r>
      <w:r w:rsidRPr="006A27F6">
        <w:rPr>
          <w:rFonts w:ascii="Arial" w:eastAsia="Arial" w:hAnsi="Arial" w:cs="Arial"/>
          <w:b/>
          <w:spacing w:val="-3"/>
          <w:w w:val="101"/>
          <w:sz w:val="23"/>
          <w:szCs w:val="23"/>
        </w:rPr>
        <w:t>T</w:t>
      </w:r>
      <w:r w:rsidRPr="006A27F6">
        <w:rPr>
          <w:rFonts w:ascii="Arial" w:eastAsia="Arial" w:hAnsi="Arial" w:cs="Arial"/>
          <w:b/>
          <w:w w:val="101"/>
          <w:sz w:val="23"/>
          <w:szCs w:val="23"/>
        </w:rPr>
        <w:t>E</w:t>
      </w:r>
    </w:p>
    <w:sectPr w:rsidR="008E38FB" w:rsidRPr="006A27F6">
      <w:type w:val="continuous"/>
      <w:pgSz w:w="11900" w:h="16840"/>
      <w:pgMar w:top="158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ACB4" w14:textId="77777777" w:rsidR="00AC3AB9" w:rsidRDefault="00AC3AB9">
      <w:r>
        <w:separator/>
      </w:r>
    </w:p>
  </w:endnote>
  <w:endnote w:type="continuationSeparator" w:id="0">
    <w:p w14:paraId="26E3617D" w14:textId="77777777" w:rsidR="00AC3AB9" w:rsidRDefault="00AC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8159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128213" w14:textId="77777777" w:rsidR="007E22CC" w:rsidRDefault="007E22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14DEE1" w14:textId="77777777" w:rsidR="007E22CC" w:rsidRDefault="007E22CC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630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EA2E49" w14:textId="77777777" w:rsidR="007E22CC" w:rsidRDefault="007E22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FE55CD" w14:textId="77777777" w:rsidR="007E22CC" w:rsidRPr="007E22CC" w:rsidRDefault="007E22CC" w:rsidP="007E2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59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D44F37" w14:textId="77777777" w:rsidR="00A50CD2" w:rsidRDefault="00A50C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FAA3A" w14:textId="77777777" w:rsidR="007E22CC" w:rsidRDefault="007E22CC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641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A56CB4" w14:textId="77777777" w:rsidR="00A50CD2" w:rsidRDefault="00A50C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482111" w14:textId="77777777" w:rsidR="007E22CC" w:rsidRDefault="007E22CC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683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B4948E" w14:textId="77777777" w:rsidR="00A50CD2" w:rsidRDefault="00A50C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B4003F" w14:textId="77777777" w:rsidR="007E22CC" w:rsidRDefault="007E22CC">
    <w:pPr>
      <w:spacing w:line="20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5FE2" w14:textId="77777777" w:rsidR="007E22CC" w:rsidRDefault="007E22C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D95B" w14:textId="77777777" w:rsidR="00AC3AB9" w:rsidRDefault="00AC3AB9">
      <w:r>
        <w:separator/>
      </w:r>
    </w:p>
  </w:footnote>
  <w:footnote w:type="continuationSeparator" w:id="0">
    <w:p w14:paraId="764E8465" w14:textId="77777777" w:rsidR="00AC3AB9" w:rsidRDefault="00AC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E751" w14:textId="77777777" w:rsidR="007E22CC" w:rsidRDefault="00AC3AB9">
    <w:pPr>
      <w:spacing w:line="200" w:lineRule="exact"/>
    </w:pPr>
    <w:r>
      <w:pict w14:anchorId="186577E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1pt;margin-top:107.4pt;width:93.7pt;height:15.65pt;z-index:-251658752;mso-position-horizontal-relative:page;mso-position-vertical-relative:page" filled="f" stroked="f">
          <v:textbox style="mso-next-textbox:#_x0000_s2052" inset="0,0,0,0">
            <w:txbxContent>
              <w:p w14:paraId="3E6997D1" w14:textId="77777777" w:rsidR="007E22CC" w:rsidRDefault="007E22CC">
                <w:pPr>
                  <w:spacing w:line="300" w:lineRule="exact"/>
                  <w:ind w:left="20" w:right="-41"/>
                  <w:rPr>
                    <w:rFonts w:ascii="Arial Black" w:eastAsia="Arial Black" w:hAnsi="Arial Black" w:cs="Arial Black"/>
                    <w:sz w:val="27"/>
                    <w:szCs w:val="27"/>
                  </w:rPr>
                </w:pPr>
                <w:r>
                  <w:rPr>
                    <w:rFonts w:ascii="Arial Black" w:eastAsia="Arial Black" w:hAnsi="Arial Black" w:cs="Arial Black"/>
                    <w:spacing w:val="1"/>
                    <w:position w:val="2"/>
                    <w:sz w:val="27"/>
                    <w:szCs w:val="27"/>
                    <w:u w:val="single" w:color="000000"/>
                  </w:rPr>
                  <w:t>AR</w:t>
                </w:r>
                <w:r>
                  <w:rPr>
                    <w:rFonts w:ascii="Arial Black" w:eastAsia="Arial Black" w:hAnsi="Arial Black" w:cs="Arial Black"/>
                    <w:spacing w:val="-3"/>
                    <w:position w:val="2"/>
                    <w:sz w:val="27"/>
                    <w:szCs w:val="27"/>
                    <w:u w:val="single" w:color="000000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2"/>
                    <w:sz w:val="27"/>
                    <w:szCs w:val="27"/>
                    <w:u w:val="single" w:color="000000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1"/>
                    <w:position w:val="2"/>
                    <w:sz w:val="27"/>
                    <w:szCs w:val="27"/>
                    <w:u w:val="single" w:color="000000"/>
                  </w:rPr>
                  <w:t>C</w:t>
                </w:r>
                <w:r>
                  <w:rPr>
                    <w:rFonts w:ascii="Arial Black" w:eastAsia="Arial Black" w:hAnsi="Arial Black" w:cs="Arial Black"/>
                    <w:position w:val="2"/>
                    <w:sz w:val="27"/>
                    <w:szCs w:val="27"/>
                    <w:u w:val="single" w:color="000000"/>
                  </w:rPr>
                  <w:t>LE</w:t>
                </w:r>
                <w:r>
                  <w:rPr>
                    <w:rFonts w:ascii="Arial Black" w:eastAsia="Arial Black" w:hAnsi="Arial Black" w:cs="Arial Black"/>
                    <w:spacing w:val="10"/>
                    <w:position w:val="2"/>
                    <w:sz w:val="27"/>
                    <w:szCs w:val="27"/>
                    <w:u w:val="single" w:color="000000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spacing w:val="1"/>
                    <w:w w:val="101"/>
                    <w:position w:val="2"/>
                    <w:sz w:val="27"/>
                    <w:szCs w:val="27"/>
                    <w:u w:val="single" w:color="000000"/>
                  </w:rPr>
                  <w:t>V</w:t>
                </w:r>
                <w:r>
                  <w:rPr>
                    <w:rFonts w:ascii="Arial Black" w:eastAsia="Arial Black" w:hAnsi="Arial Black" w:cs="Arial Black"/>
                    <w:spacing w:val="-1"/>
                    <w:w w:val="101"/>
                    <w:position w:val="2"/>
                    <w:sz w:val="27"/>
                    <w:szCs w:val="27"/>
                    <w:u w:val="single" w:color="000000"/>
                  </w:rPr>
                  <w:t>I</w:t>
                </w:r>
                <w:r>
                  <w:rPr>
                    <w:rFonts w:ascii="Arial Black" w:eastAsia="Arial Black" w:hAnsi="Arial Black" w:cs="Arial Black"/>
                    <w:w w:val="101"/>
                    <w:position w:val="2"/>
                    <w:sz w:val="27"/>
                    <w:szCs w:val="27"/>
                    <w:u w:val="single" w:color="00000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832E" w14:textId="77777777" w:rsidR="007E22CC" w:rsidRDefault="00AC3AB9">
    <w:pPr>
      <w:spacing w:line="200" w:lineRule="exact"/>
    </w:pPr>
    <w:r>
      <w:pict w14:anchorId="07B4CE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65pt;margin-top:95.15pt;width:88.35pt;height:15.65pt;z-index:-251656704;mso-position-horizontal-relative:page;mso-position-vertical-relative:page" filled="f" stroked="f">
          <v:textbox style="mso-next-textbox:#_x0000_s2050" inset="0,0,0,0">
            <w:txbxContent>
              <w:p w14:paraId="26DDA02C" w14:textId="77777777" w:rsidR="007E22CC" w:rsidRDefault="007E22CC">
                <w:pPr>
                  <w:spacing w:line="300" w:lineRule="exact"/>
                  <w:ind w:left="20" w:right="-41"/>
                  <w:rPr>
                    <w:rFonts w:ascii="Arial Black" w:eastAsia="Arial Black" w:hAnsi="Arial Black" w:cs="Arial Black"/>
                    <w:sz w:val="27"/>
                    <w:szCs w:val="27"/>
                  </w:rPr>
                </w:pPr>
                <w:r>
                  <w:rPr>
                    <w:rFonts w:ascii="Arial Black" w:eastAsia="Arial Black" w:hAnsi="Arial Black" w:cs="Arial Black"/>
                    <w:spacing w:val="-1"/>
                    <w:position w:val="2"/>
                    <w:sz w:val="27"/>
                    <w:szCs w:val="27"/>
                    <w:u w:val="single" w:color="000000"/>
                  </w:rPr>
                  <w:t>A</w:t>
                </w:r>
                <w:r>
                  <w:rPr>
                    <w:rFonts w:ascii="Arial Black" w:eastAsia="Arial Black" w:hAnsi="Arial Black" w:cs="Arial Black"/>
                    <w:spacing w:val="1"/>
                    <w:position w:val="2"/>
                    <w:sz w:val="27"/>
                    <w:szCs w:val="27"/>
                    <w:u w:val="single" w:color="000000"/>
                  </w:rPr>
                  <w:t>R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2"/>
                    <w:sz w:val="27"/>
                    <w:szCs w:val="27"/>
                    <w:u w:val="single" w:color="000000"/>
                  </w:rPr>
                  <w:t>TIC</w:t>
                </w:r>
                <w:r>
                  <w:rPr>
                    <w:rFonts w:ascii="Arial Black" w:eastAsia="Arial Black" w:hAnsi="Arial Black" w:cs="Arial Black"/>
                    <w:position w:val="2"/>
                    <w:sz w:val="27"/>
                    <w:szCs w:val="27"/>
                    <w:u w:val="single" w:color="000000"/>
                  </w:rPr>
                  <w:t>LE</w:t>
                </w:r>
                <w:r>
                  <w:rPr>
                    <w:rFonts w:ascii="Arial Black" w:eastAsia="Arial Black" w:hAnsi="Arial Black" w:cs="Arial Black"/>
                    <w:spacing w:val="13"/>
                    <w:position w:val="2"/>
                    <w:sz w:val="27"/>
                    <w:szCs w:val="27"/>
                    <w:u w:val="single" w:color="000000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spacing w:val="-1"/>
                    <w:w w:val="101"/>
                    <w:position w:val="2"/>
                    <w:sz w:val="27"/>
                    <w:szCs w:val="27"/>
                    <w:u w:val="single" w:color="000000"/>
                  </w:rPr>
                  <w:t>I</w:t>
                </w:r>
                <w:r>
                  <w:rPr>
                    <w:rFonts w:ascii="Arial Black" w:eastAsia="Arial Black" w:hAnsi="Arial Black" w:cs="Arial Black"/>
                    <w:w w:val="101"/>
                    <w:position w:val="2"/>
                    <w:sz w:val="27"/>
                    <w:szCs w:val="27"/>
                    <w:u w:val="single" w:color="000000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D42" w14:textId="77777777" w:rsidR="007E22CC" w:rsidRDefault="007E22C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2B1"/>
    <w:multiLevelType w:val="hybridMultilevel"/>
    <w:tmpl w:val="2128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E9B"/>
    <w:multiLevelType w:val="hybridMultilevel"/>
    <w:tmpl w:val="C496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A40C3"/>
    <w:multiLevelType w:val="multilevel"/>
    <w:tmpl w:val="54D49D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FB"/>
    <w:rsid w:val="00047C08"/>
    <w:rsid w:val="00141459"/>
    <w:rsid w:val="001D2072"/>
    <w:rsid w:val="00200793"/>
    <w:rsid w:val="00250BDD"/>
    <w:rsid w:val="002817B6"/>
    <w:rsid w:val="002B73B1"/>
    <w:rsid w:val="00360E93"/>
    <w:rsid w:val="003D11D3"/>
    <w:rsid w:val="004E360A"/>
    <w:rsid w:val="0058571E"/>
    <w:rsid w:val="00617B29"/>
    <w:rsid w:val="00622338"/>
    <w:rsid w:val="006A27F6"/>
    <w:rsid w:val="0071371B"/>
    <w:rsid w:val="00714190"/>
    <w:rsid w:val="007D7502"/>
    <w:rsid w:val="007E22CC"/>
    <w:rsid w:val="008365E9"/>
    <w:rsid w:val="008505D8"/>
    <w:rsid w:val="008C4DA4"/>
    <w:rsid w:val="008E38FB"/>
    <w:rsid w:val="009B0D4D"/>
    <w:rsid w:val="00A50CD2"/>
    <w:rsid w:val="00AC3AB9"/>
    <w:rsid w:val="00B03D84"/>
    <w:rsid w:val="00B4518F"/>
    <w:rsid w:val="00BB660C"/>
    <w:rsid w:val="00D352AA"/>
    <w:rsid w:val="00D7376A"/>
    <w:rsid w:val="00DF44C3"/>
    <w:rsid w:val="00E914BB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9D8B64"/>
  <w15:docId w15:val="{B3373B20-255D-44A3-8FF9-6AD0095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7F6"/>
  </w:style>
  <w:style w:type="paragraph" w:styleId="Footer">
    <w:name w:val="footer"/>
    <w:basedOn w:val="Normal"/>
    <w:link w:val="FooterChar"/>
    <w:uiPriority w:val="99"/>
    <w:unhideWhenUsed/>
    <w:rsid w:val="006A2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7F6"/>
  </w:style>
  <w:style w:type="paragraph" w:styleId="ListParagraph">
    <w:name w:val="List Paragraph"/>
    <w:basedOn w:val="Normal"/>
    <w:uiPriority w:val="34"/>
    <w:qFormat/>
    <w:rsid w:val="007E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Ware</cp:lastModifiedBy>
  <cp:revision>2</cp:revision>
  <dcterms:created xsi:type="dcterms:W3CDTF">2019-10-30T14:37:00Z</dcterms:created>
  <dcterms:modified xsi:type="dcterms:W3CDTF">2019-10-30T14:37:00Z</dcterms:modified>
</cp:coreProperties>
</file>